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1CCE" w:rsidRPr="009F609B" w:rsidRDefault="009F609B" w:rsidP="009F609B">
      <w:pPr>
        <w:pStyle w:val="NCEAHeaderboxed"/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0" w:after="0"/>
        <w:rPr>
          <w:color w:val="auto"/>
          <w:szCs w:val="24"/>
          <w:lang w:val="mi-NZ"/>
        </w:rPr>
      </w:pPr>
      <w:r w:rsidRPr="009F609B">
        <w:rPr>
          <w:color w:val="auto"/>
          <w:szCs w:val="24"/>
          <w:lang w:val="mi-NZ"/>
        </w:rPr>
        <w:t>Hei mahi whakamahere anake</w:t>
      </w:r>
    </w:p>
    <w:p w:rsidR="00BF1CCE" w:rsidRPr="00D03965" w:rsidRDefault="00BF1CCE" w:rsidP="009F609B">
      <w:pPr>
        <w:pStyle w:val="NCEAHeadInfoL2"/>
        <w:keepNext/>
        <w:tabs>
          <w:tab w:val="left" w:pos="3402"/>
        </w:tabs>
        <w:rPr>
          <w:szCs w:val="24"/>
          <w:lang w:val="mi-NZ"/>
        </w:rPr>
      </w:pPr>
      <w:r w:rsidRPr="00D03965">
        <w:rPr>
          <w:szCs w:val="24"/>
          <w:lang w:val="mi-NZ"/>
        </w:rPr>
        <w:t xml:space="preserve">Paerewa Paetae Pūtaiao </w:t>
      </w:r>
      <w:r w:rsidR="008A3554" w:rsidRPr="00D03965">
        <w:rPr>
          <w:szCs w:val="24"/>
          <w:lang w:val="mi-NZ"/>
        </w:rPr>
        <w:t>91768</w:t>
      </w:r>
      <w:r w:rsidRPr="00D03965">
        <w:rPr>
          <w:szCs w:val="24"/>
          <w:lang w:val="mi-NZ"/>
        </w:rPr>
        <w:t xml:space="preserve">: </w:t>
      </w:r>
      <w:r w:rsidRPr="00D03965">
        <w:rPr>
          <w:b w:val="0"/>
          <w:szCs w:val="24"/>
          <w:lang w:val="mi-NZ"/>
        </w:rPr>
        <w:t xml:space="preserve">Te whakahāngai </w:t>
      </w:r>
      <w:r w:rsidR="0026674F" w:rsidRPr="00D03965">
        <w:rPr>
          <w:b w:val="0"/>
          <w:szCs w:val="24"/>
          <w:lang w:val="mi-NZ"/>
        </w:rPr>
        <w:t>huatau pūtaiao</w:t>
      </w:r>
      <w:r w:rsidRPr="00D03965">
        <w:rPr>
          <w:b w:val="0"/>
          <w:szCs w:val="24"/>
          <w:lang w:val="mi-NZ"/>
        </w:rPr>
        <w:t xml:space="preserve"> ā-nuku ki tētahi </w:t>
      </w:r>
      <w:r w:rsidR="0026674F" w:rsidRPr="00D03965">
        <w:rPr>
          <w:b w:val="0"/>
          <w:szCs w:val="24"/>
          <w:lang w:val="mi-NZ"/>
        </w:rPr>
        <w:t>āhuatanga</w:t>
      </w:r>
      <w:r w:rsidRPr="00D03965">
        <w:rPr>
          <w:b w:val="0"/>
          <w:szCs w:val="24"/>
          <w:lang w:val="mi-NZ"/>
        </w:rPr>
        <w:t xml:space="preserve"> e pā ana ki a Papatūānuku</w:t>
      </w:r>
      <w:r w:rsidRPr="00D03965">
        <w:rPr>
          <w:bCs/>
          <w:color w:val="000000"/>
          <w:szCs w:val="24"/>
          <w:lang w:val="mi-NZ"/>
        </w:rPr>
        <w:t xml:space="preserve"> </w:t>
      </w:r>
    </w:p>
    <w:p w:rsidR="00BF1CCE" w:rsidRPr="00D03965" w:rsidRDefault="00BF1CCE" w:rsidP="009F609B">
      <w:pPr>
        <w:pStyle w:val="NCEAHeadInfoL2"/>
        <w:keepNext/>
        <w:rPr>
          <w:szCs w:val="24"/>
          <w:lang w:val="mi-NZ"/>
        </w:rPr>
      </w:pPr>
      <w:r w:rsidRPr="00D03965">
        <w:rPr>
          <w:szCs w:val="24"/>
          <w:lang w:val="mi-NZ"/>
        </w:rPr>
        <w:t xml:space="preserve">Te Kaupapa Ako: </w:t>
      </w:r>
      <w:r w:rsidRPr="00D03965">
        <w:rPr>
          <w:b w:val="0"/>
          <w:szCs w:val="24"/>
          <w:lang w:val="mi-NZ"/>
        </w:rPr>
        <w:t>Pūtaiao 2.3A</w:t>
      </w:r>
      <w:r w:rsidRPr="00D03965">
        <w:rPr>
          <w:szCs w:val="24"/>
          <w:lang w:val="mi-NZ"/>
        </w:rPr>
        <w:t xml:space="preserve"> </w:t>
      </w:r>
      <w:r w:rsidRPr="00D03965">
        <w:rPr>
          <w:b w:val="0"/>
          <w:szCs w:val="24"/>
          <w:lang w:val="mi-NZ"/>
        </w:rPr>
        <w:t>v1</w:t>
      </w:r>
    </w:p>
    <w:p w:rsidR="00BF1CCE" w:rsidRPr="00D03965" w:rsidRDefault="00BF1CCE" w:rsidP="009F609B">
      <w:pPr>
        <w:pStyle w:val="NCEAHeadInfoL2"/>
        <w:keepNext/>
        <w:rPr>
          <w:szCs w:val="24"/>
          <w:lang w:val="mi-NZ"/>
        </w:rPr>
      </w:pPr>
      <w:r w:rsidRPr="00D03965">
        <w:rPr>
          <w:szCs w:val="24"/>
          <w:lang w:val="mi-NZ"/>
        </w:rPr>
        <w:t xml:space="preserve">Te Ingoa o te Rauemi:  </w:t>
      </w:r>
      <w:r w:rsidR="00775621">
        <w:rPr>
          <w:b w:val="0"/>
          <w:szCs w:val="24"/>
          <w:lang w:val="mi-NZ"/>
        </w:rPr>
        <w:t>Te Huringa W</w:t>
      </w:r>
      <w:r w:rsidRPr="00D03965">
        <w:rPr>
          <w:b w:val="0"/>
          <w:szCs w:val="24"/>
          <w:lang w:val="mi-NZ"/>
        </w:rPr>
        <w:t>aro</w:t>
      </w:r>
    </w:p>
    <w:p w:rsidR="00BF1CCE" w:rsidRPr="00D03965" w:rsidRDefault="00BF1CCE" w:rsidP="009F609B">
      <w:pPr>
        <w:pStyle w:val="NCEAHeadInfoL2"/>
        <w:keepNext/>
        <w:rPr>
          <w:sz w:val="24"/>
          <w:szCs w:val="24"/>
          <w:lang w:val="mi-NZ"/>
        </w:rPr>
      </w:pPr>
      <w:r w:rsidRPr="00D03965">
        <w:rPr>
          <w:szCs w:val="24"/>
          <w:lang w:val="mi-NZ"/>
        </w:rPr>
        <w:t xml:space="preserve">Whiwhinga: </w:t>
      </w:r>
      <w:r w:rsidRPr="00D03965">
        <w:rPr>
          <w:b w:val="0"/>
          <w:szCs w:val="24"/>
          <w:lang w:val="mi-NZ"/>
        </w:rPr>
        <w:t>4</w:t>
      </w:r>
    </w:p>
    <w:p w:rsidR="00BF1CCE" w:rsidRPr="009F609B" w:rsidRDefault="00BF1CCE">
      <w:pPr>
        <w:pStyle w:val="NCEAInstructionsbanner"/>
        <w:rPr>
          <w:sz w:val="32"/>
          <w:lang w:val="mi-NZ"/>
        </w:rPr>
      </w:pPr>
      <w:r w:rsidRPr="009F609B">
        <w:rPr>
          <w:lang w:val="mi-NZ"/>
        </w:rPr>
        <w:t>Tohutohu mā te Ākonga</w:t>
      </w:r>
    </w:p>
    <w:p w:rsidR="00BF1CCE" w:rsidRPr="00D03965" w:rsidRDefault="00BF1CCE" w:rsidP="009F609B">
      <w:pPr>
        <w:pStyle w:val="NCEAL2heading"/>
        <w:rPr>
          <w:sz w:val="22"/>
          <w:lang w:val="mi-NZ"/>
        </w:rPr>
      </w:pPr>
      <w:r w:rsidRPr="00D03965">
        <w:rPr>
          <w:szCs w:val="24"/>
          <w:lang w:val="mi-NZ"/>
        </w:rPr>
        <w:t>Te Horopaki</w:t>
      </w:r>
      <w:r w:rsidRPr="00D03965">
        <w:rPr>
          <w:b w:val="0"/>
          <w:szCs w:val="24"/>
          <w:lang w:val="mi-NZ"/>
        </w:rPr>
        <w:t xml:space="preserve"> </w:t>
      </w:r>
    </w:p>
    <w:p w:rsidR="00BF1CCE" w:rsidRPr="00D03965" w:rsidRDefault="00BF1CCE" w:rsidP="009F609B">
      <w:pPr>
        <w:spacing w:before="240" w:after="180"/>
        <w:rPr>
          <w:rFonts w:ascii="Arial" w:hAnsi="Arial" w:cs="Arial"/>
          <w:sz w:val="22"/>
          <w:lang w:val="mi-NZ"/>
        </w:rPr>
      </w:pPr>
      <w:r w:rsidRPr="00D03965">
        <w:rPr>
          <w:rFonts w:ascii="Arial" w:hAnsi="Arial" w:cs="Arial"/>
          <w:sz w:val="22"/>
          <w:lang w:val="mi-NZ"/>
        </w:rPr>
        <w:t xml:space="preserve">Ko tāu mahi he hanga pānui whakamōhio mō tētahi āhuatanga </w:t>
      </w:r>
      <w:r w:rsidR="00E3315B" w:rsidRPr="00D03965">
        <w:rPr>
          <w:rFonts w:ascii="Arial" w:hAnsi="Arial" w:cs="Arial"/>
          <w:sz w:val="22"/>
          <w:lang w:val="mi-NZ"/>
        </w:rPr>
        <w:t>o te hurihanga waro i tō rohe ānō ka whakaaturia atu ki tō kura/iwi hei kaupapa whakapiki i te ora</w:t>
      </w:r>
      <w:r w:rsidR="00A9770D" w:rsidRPr="00D03965">
        <w:rPr>
          <w:rFonts w:ascii="Arial" w:hAnsi="Arial" w:cs="Arial"/>
          <w:sz w:val="22"/>
          <w:lang w:val="mi-NZ"/>
        </w:rPr>
        <w:t xml:space="preserve"> o te taiao</w:t>
      </w:r>
      <w:r w:rsidR="00E3315B" w:rsidRPr="00D03965">
        <w:rPr>
          <w:rFonts w:ascii="Arial" w:hAnsi="Arial" w:cs="Arial"/>
          <w:sz w:val="22"/>
          <w:lang w:val="mi-NZ"/>
        </w:rPr>
        <w:t xml:space="preserve">.  </w:t>
      </w:r>
    </w:p>
    <w:p w:rsidR="00BF1CCE" w:rsidRPr="00D03965" w:rsidRDefault="00BF1CCE" w:rsidP="009F609B">
      <w:pPr>
        <w:spacing w:before="240" w:after="180"/>
        <w:rPr>
          <w:rFonts w:ascii="Arial" w:hAnsi="Arial" w:cs="Arial"/>
          <w:sz w:val="22"/>
          <w:lang w:val="mi-NZ"/>
        </w:rPr>
      </w:pPr>
      <w:r w:rsidRPr="00D03965">
        <w:rPr>
          <w:rFonts w:ascii="Arial" w:hAnsi="Arial" w:cs="Arial"/>
          <w:sz w:val="22"/>
          <w:lang w:val="mi-NZ"/>
        </w:rPr>
        <w:t>Ka tautohu koe i ētahi</w:t>
      </w:r>
      <w:r w:rsidR="00E3315B" w:rsidRPr="00D03965">
        <w:rPr>
          <w:rFonts w:ascii="Arial" w:hAnsi="Arial" w:cs="Arial"/>
          <w:sz w:val="22"/>
          <w:lang w:val="mi-NZ"/>
        </w:rPr>
        <w:t xml:space="preserve"> āhuatanga mātāmua</w:t>
      </w:r>
      <w:r w:rsidRPr="00D03965">
        <w:rPr>
          <w:rFonts w:ascii="Arial" w:hAnsi="Arial" w:cs="Arial"/>
          <w:sz w:val="22"/>
          <w:lang w:val="mi-NZ"/>
        </w:rPr>
        <w:t xml:space="preserve"> o te huringa waro i tō rohe me ngā huatau pūtaiao ā-nuku e hāngai ana, otirā</w:t>
      </w:r>
      <w:r w:rsidR="004E080B">
        <w:rPr>
          <w:rFonts w:ascii="Arial" w:hAnsi="Arial" w:cs="Arial"/>
          <w:sz w:val="22"/>
          <w:lang w:val="mi-NZ"/>
        </w:rPr>
        <w:t>,</w:t>
      </w:r>
      <w:r w:rsidRPr="00D03965">
        <w:rPr>
          <w:rFonts w:ascii="Arial" w:hAnsi="Arial" w:cs="Arial"/>
          <w:sz w:val="22"/>
          <w:lang w:val="mi-NZ"/>
        </w:rPr>
        <w:t xml:space="preserve"> me whakaahua hoki e koe ngā āhuatanga o te noho a ō tūpuna i ngā tau i mua o </w:t>
      </w:r>
      <w:r w:rsidR="00C223A1">
        <w:rPr>
          <w:rFonts w:ascii="Arial" w:hAnsi="Arial" w:cs="Arial"/>
          <w:sz w:val="22"/>
          <w:lang w:val="mi-NZ"/>
        </w:rPr>
        <w:t xml:space="preserve">te </w:t>
      </w:r>
      <w:r w:rsidRPr="00D03965">
        <w:rPr>
          <w:rFonts w:ascii="Arial" w:hAnsi="Arial" w:cs="Arial"/>
          <w:sz w:val="22"/>
          <w:lang w:val="mi-NZ"/>
        </w:rPr>
        <w:t xml:space="preserve">1950 </w:t>
      </w:r>
      <w:r w:rsidR="00F77A9A" w:rsidRPr="00D03965">
        <w:rPr>
          <w:rFonts w:ascii="Arial" w:hAnsi="Arial" w:cs="Arial"/>
          <w:sz w:val="22"/>
          <w:lang w:val="mi-NZ"/>
        </w:rPr>
        <w:t>me ngā</w:t>
      </w:r>
      <w:r w:rsidR="005F5C57" w:rsidRPr="00D03965">
        <w:rPr>
          <w:rFonts w:ascii="Arial" w:hAnsi="Arial" w:cs="Arial"/>
          <w:sz w:val="22"/>
          <w:lang w:val="mi-NZ"/>
        </w:rPr>
        <w:t xml:space="preserve"> pānga ki te </w:t>
      </w:r>
      <w:r w:rsidRPr="00D03965">
        <w:rPr>
          <w:rFonts w:ascii="Arial" w:hAnsi="Arial" w:cs="Arial"/>
          <w:sz w:val="22"/>
          <w:lang w:val="mi-NZ"/>
        </w:rPr>
        <w:t>huringa waro.  Me whakaatu ēnei āhuatanga mā te kōrero ā-waha,</w:t>
      </w:r>
      <w:r w:rsidR="00F77A9A" w:rsidRPr="00D03965">
        <w:rPr>
          <w:rFonts w:ascii="Arial" w:hAnsi="Arial" w:cs="Arial"/>
          <w:sz w:val="22"/>
          <w:lang w:val="mi-NZ"/>
        </w:rPr>
        <w:t xml:space="preserve"> ā-tuhi, mā te hoahoa, mā te </w:t>
      </w:r>
      <w:r w:rsidRPr="00D03965">
        <w:rPr>
          <w:rFonts w:ascii="Arial" w:hAnsi="Arial" w:cs="Arial"/>
          <w:sz w:val="22"/>
          <w:lang w:val="mi-NZ"/>
        </w:rPr>
        <w:t>hanganga rānei.  Hei mahi whakamutunga</w:t>
      </w:r>
      <w:r w:rsidR="00775621">
        <w:rPr>
          <w:rFonts w:ascii="Arial" w:hAnsi="Arial" w:cs="Arial"/>
          <w:sz w:val="22"/>
          <w:lang w:val="mi-NZ"/>
        </w:rPr>
        <w:t>,</w:t>
      </w:r>
      <w:r w:rsidRPr="00D03965">
        <w:rPr>
          <w:rFonts w:ascii="Arial" w:hAnsi="Arial" w:cs="Arial"/>
          <w:sz w:val="22"/>
          <w:lang w:val="mi-NZ"/>
        </w:rPr>
        <w:t xml:space="preserve"> me kōrero koe mō ngā pānga o ngā āhuatanga mātāmua o te hurihanga waro ki te noho a te tangata me te taiao i tō rohe.</w:t>
      </w:r>
    </w:p>
    <w:p w:rsidR="00BF1CCE" w:rsidRPr="00D03965" w:rsidRDefault="00BF1CCE" w:rsidP="009F609B">
      <w:pPr>
        <w:spacing w:before="240" w:after="180"/>
        <w:rPr>
          <w:rFonts w:ascii="Arial" w:hAnsi="Arial" w:cs="Arial"/>
          <w:lang w:val="mi-NZ"/>
        </w:rPr>
      </w:pPr>
      <w:r w:rsidRPr="00D03965">
        <w:rPr>
          <w:rFonts w:ascii="Arial" w:hAnsi="Arial" w:cs="Arial"/>
          <w:sz w:val="22"/>
          <w:lang w:val="mi-NZ"/>
        </w:rPr>
        <w:t>Ka aromatawaingia koe i runga i</w:t>
      </w:r>
      <w:r w:rsidR="00C223A1">
        <w:rPr>
          <w:rFonts w:ascii="Arial" w:hAnsi="Arial" w:cs="Arial"/>
          <w:sz w:val="22"/>
          <w:lang w:val="mi-NZ"/>
        </w:rPr>
        <w:t xml:space="preserve"> te āhua o</w:t>
      </w:r>
      <w:r w:rsidRPr="00D03965">
        <w:rPr>
          <w:rFonts w:ascii="Arial" w:hAnsi="Arial" w:cs="Arial"/>
          <w:sz w:val="22"/>
          <w:lang w:val="mi-NZ"/>
        </w:rPr>
        <w:t xml:space="preserve"> tō </w:t>
      </w:r>
      <w:r w:rsidR="00012973" w:rsidRPr="00D03965">
        <w:rPr>
          <w:rFonts w:ascii="Arial" w:hAnsi="Arial" w:cs="Arial"/>
          <w:sz w:val="22"/>
          <w:lang w:val="mi-NZ"/>
        </w:rPr>
        <w:t>whakahāngai, whakataurite hoki i ngā huatau pūtaiao ā-nuku ki ngā mahi a te Māori e pā ana ki te huringa waro i tō rohe, otirā</w:t>
      </w:r>
      <w:r w:rsidR="00E26449">
        <w:rPr>
          <w:rFonts w:ascii="Arial" w:hAnsi="Arial" w:cs="Arial"/>
          <w:sz w:val="22"/>
          <w:lang w:val="mi-NZ"/>
        </w:rPr>
        <w:t>,</w:t>
      </w:r>
      <w:r w:rsidR="00012973" w:rsidRPr="00D03965">
        <w:rPr>
          <w:rFonts w:ascii="Arial" w:hAnsi="Arial" w:cs="Arial"/>
          <w:sz w:val="22"/>
          <w:lang w:val="mi-NZ"/>
        </w:rPr>
        <w:t xml:space="preserve"> </w:t>
      </w:r>
      <w:r w:rsidR="00C223A1">
        <w:rPr>
          <w:rFonts w:ascii="Arial" w:hAnsi="Arial" w:cs="Arial"/>
          <w:sz w:val="22"/>
          <w:lang w:val="mi-NZ"/>
        </w:rPr>
        <w:t>i runga hoki i te āhua o ō</w:t>
      </w:r>
      <w:r w:rsidR="00012973" w:rsidRPr="00D03965">
        <w:rPr>
          <w:rFonts w:ascii="Arial" w:hAnsi="Arial" w:cs="Arial"/>
          <w:sz w:val="22"/>
          <w:lang w:val="mi-NZ"/>
        </w:rPr>
        <w:t xml:space="preserve"> kōrero mō </w:t>
      </w:r>
      <w:r w:rsidRPr="00D03965">
        <w:rPr>
          <w:rFonts w:ascii="Arial" w:hAnsi="Arial" w:cs="Arial"/>
          <w:sz w:val="22"/>
          <w:lang w:val="mi-NZ"/>
        </w:rPr>
        <w:t>ngā pānga o ng</w:t>
      </w:r>
      <w:r w:rsidR="00950E39" w:rsidRPr="00D03965">
        <w:rPr>
          <w:rFonts w:ascii="Arial" w:hAnsi="Arial" w:cs="Arial"/>
          <w:sz w:val="22"/>
          <w:lang w:val="mi-NZ"/>
        </w:rPr>
        <w:t xml:space="preserve">ā āhuatanga </w:t>
      </w:r>
      <w:r w:rsidR="00012973" w:rsidRPr="00D03965">
        <w:rPr>
          <w:rFonts w:ascii="Arial" w:hAnsi="Arial" w:cs="Arial"/>
          <w:sz w:val="22"/>
          <w:lang w:val="mi-NZ"/>
        </w:rPr>
        <w:t xml:space="preserve">o te huringa waro </w:t>
      </w:r>
      <w:r w:rsidRPr="00D03965">
        <w:rPr>
          <w:rFonts w:ascii="Arial" w:hAnsi="Arial" w:cs="Arial"/>
          <w:sz w:val="22"/>
          <w:lang w:val="mi-NZ"/>
        </w:rPr>
        <w:t xml:space="preserve">i </w:t>
      </w:r>
      <w:r w:rsidR="00C223A1">
        <w:rPr>
          <w:rFonts w:ascii="Arial" w:hAnsi="Arial" w:cs="Arial"/>
          <w:sz w:val="22"/>
          <w:lang w:val="mi-NZ"/>
        </w:rPr>
        <w:t>taua</w:t>
      </w:r>
      <w:r w:rsidRPr="00D03965">
        <w:rPr>
          <w:rFonts w:ascii="Arial" w:hAnsi="Arial" w:cs="Arial"/>
          <w:sz w:val="22"/>
          <w:lang w:val="mi-NZ"/>
        </w:rPr>
        <w:t xml:space="preserve"> rohe.  </w:t>
      </w:r>
      <w:r w:rsidR="00012973" w:rsidRPr="00D03965">
        <w:rPr>
          <w:rFonts w:ascii="Arial" w:hAnsi="Arial" w:cs="Arial"/>
          <w:sz w:val="22"/>
          <w:lang w:val="mi-NZ"/>
        </w:rPr>
        <w:t xml:space="preserve"> </w:t>
      </w:r>
    </w:p>
    <w:p w:rsidR="00687AF6" w:rsidRPr="001C7022" w:rsidRDefault="00BF1CCE" w:rsidP="009F609B">
      <w:pPr>
        <w:pStyle w:val="NCEAL2heading"/>
        <w:rPr>
          <w:szCs w:val="24"/>
          <w:lang w:val="mi-NZ"/>
        </w:rPr>
      </w:pPr>
      <w:r w:rsidRPr="00687AF6">
        <w:rPr>
          <w:szCs w:val="24"/>
          <w:lang w:val="mi-NZ"/>
        </w:rPr>
        <w:t>Hei Mahi</w:t>
      </w:r>
    </w:p>
    <w:p w:rsidR="00BF1CCE" w:rsidRPr="001C7022" w:rsidRDefault="00BF1CCE" w:rsidP="009F609B">
      <w:pPr>
        <w:numPr>
          <w:ilvl w:val="0"/>
          <w:numId w:val="11"/>
        </w:numPr>
        <w:spacing w:before="240" w:after="180"/>
        <w:ind w:left="567" w:hanging="567"/>
        <w:rPr>
          <w:rFonts w:ascii="Arial" w:hAnsi="Arial" w:cs="Arial"/>
          <w:sz w:val="22"/>
          <w:lang w:val="mi-NZ"/>
        </w:rPr>
      </w:pPr>
      <w:r w:rsidRPr="001C7022">
        <w:rPr>
          <w:rFonts w:ascii="Arial" w:hAnsi="Arial" w:cs="Arial"/>
          <w:sz w:val="22"/>
          <w:lang w:val="mi-NZ"/>
        </w:rPr>
        <w:t>Whakaaturia mai ngā āhuatanga o te huringa waro ki tētahi hoahoa, ka tautapa ai i ōna wāhanga, ōna āhuatanga.</w:t>
      </w:r>
    </w:p>
    <w:p w:rsidR="00BF1CCE" w:rsidRPr="001C7022" w:rsidRDefault="00BF1CCE" w:rsidP="009F609B">
      <w:pPr>
        <w:numPr>
          <w:ilvl w:val="0"/>
          <w:numId w:val="11"/>
        </w:numPr>
        <w:spacing w:before="240" w:after="180"/>
        <w:ind w:left="567" w:hanging="567"/>
        <w:rPr>
          <w:rFonts w:ascii="Arial" w:hAnsi="Arial" w:cs="Arial"/>
          <w:sz w:val="22"/>
          <w:lang w:val="mi-NZ"/>
        </w:rPr>
      </w:pPr>
      <w:r w:rsidRPr="001C7022">
        <w:rPr>
          <w:rFonts w:ascii="Arial" w:hAnsi="Arial" w:cs="Arial"/>
          <w:sz w:val="22"/>
          <w:lang w:val="mi-NZ"/>
        </w:rPr>
        <w:t>Tautohungia tētahi āhuatanga e whakaawe nei i te huri o te waro hei kaupapa māu.  Ko tāu e tohu ai</w:t>
      </w:r>
      <w:r w:rsidR="00C223A1">
        <w:rPr>
          <w:rFonts w:ascii="Arial" w:hAnsi="Arial" w:cs="Arial"/>
          <w:sz w:val="22"/>
          <w:lang w:val="mi-NZ"/>
        </w:rPr>
        <w:t>,</w:t>
      </w:r>
      <w:r w:rsidRPr="001C7022">
        <w:rPr>
          <w:rFonts w:ascii="Arial" w:hAnsi="Arial" w:cs="Arial"/>
          <w:sz w:val="22"/>
          <w:lang w:val="mi-NZ"/>
        </w:rPr>
        <w:t xml:space="preserve"> me hāngai ki tētahi āhuatanga i tō rohe.  Koia pea ko ētahi āhuatanga hei tohu māu:</w:t>
      </w:r>
    </w:p>
    <w:p w:rsidR="00BF1CCE" w:rsidRPr="001C7022" w:rsidRDefault="00BF1CCE" w:rsidP="009F609B">
      <w:pPr>
        <w:numPr>
          <w:ilvl w:val="0"/>
          <w:numId w:val="9"/>
        </w:numPr>
        <w:tabs>
          <w:tab w:val="left" w:pos="924"/>
        </w:tabs>
        <w:spacing w:before="240" w:after="180"/>
        <w:ind w:left="924" w:hanging="357"/>
        <w:rPr>
          <w:rFonts w:ascii="Arial" w:hAnsi="Arial" w:cs="Arial"/>
          <w:sz w:val="22"/>
          <w:lang w:val="mi-NZ"/>
        </w:rPr>
      </w:pPr>
      <w:r w:rsidRPr="001C7022">
        <w:rPr>
          <w:rFonts w:ascii="Arial" w:hAnsi="Arial" w:cs="Arial"/>
          <w:sz w:val="22"/>
          <w:lang w:val="mi-NZ"/>
        </w:rPr>
        <w:t xml:space="preserve">Te keri koranehe, pērā i te waro, te </w:t>
      </w:r>
      <w:r w:rsidR="00C223A1">
        <w:rPr>
          <w:rFonts w:ascii="Arial" w:hAnsi="Arial" w:cs="Arial"/>
          <w:sz w:val="22"/>
          <w:lang w:val="mi-NZ"/>
        </w:rPr>
        <w:t>penehīni</w:t>
      </w:r>
      <w:r w:rsidRPr="001C7022">
        <w:rPr>
          <w:rFonts w:ascii="Arial" w:hAnsi="Arial" w:cs="Arial"/>
          <w:sz w:val="22"/>
          <w:lang w:val="mi-NZ"/>
        </w:rPr>
        <w:t xml:space="preserve"> (kōhinu rānei), te hau kapuni rānei</w:t>
      </w:r>
    </w:p>
    <w:p w:rsidR="00BF1CCE" w:rsidRPr="001C7022" w:rsidRDefault="00BF1CCE" w:rsidP="009F609B">
      <w:pPr>
        <w:numPr>
          <w:ilvl w:val="0"/>
          <w:numId w:val="9"/>
        </w:numPr>
        <w:tabs>
          <w:tab w:val="left" w:pos="924"/>
        </w:tabs>
        <w:spacing w:before="240" w:after="180"/>
        <w:ind w:left="924" w:hanging="357"/>
        <w:rPr>
          <w:rFonts w:ascii="Arial" w:hAnsi="Arial" w:cs="Arial"/>
          <w:sz w:val="22"/>
          <w:lang w:val="mi-NZ"/>
        </w:rPr>
      </w:pPr>
      <w:r w:rsidRPr="001C7022">
        <w:rPr>
          <w:rFonts w:ascii="Arial" w:hAnsi="Arial" w:cs="Arial"/>
          <w:sz w:val="22"/>
          <w:lang w:val="mi-NZ"/>
        </w:rPr>
        <w:t>Te mahi a te wheketere, te whare ahumahi rānei</w:t>
      </w:r>
    </w:p>
    <w:p w:rsidR="00BF1CCE" w:rsidRPr="001C7022" w:rsidRDefault="00BF1CCE" w:rsidP="009F609B">
      <w:pPr>
        <w:numPr>
          <w:ilvl w:val="0"/>
          <w:numId w:val="9"/>
        </w:numPr>
        <w:tabs>
          <w:tab w:val="left" w:pos="924"/>
        </w:tabs>
        <w:spacing w:before="240" w:after="180"/>
        <w:ind w:left="924" w:hanging="357"/>
        <w:rPr>
          <w:rFonts w:ascii="Arial" w:hAnsi="Arial" w:cs="Arial"/>
          <w:sz w:val="22"/>
          <w:lang w:val="mi-NZ"/>
        </w:rPr>
      </w:pPr>
      <w:r w:rsidRPr="001C7022">
        <w:rPr>
          <w:rFonts w:ascii="Arial" w:hAnsi="Arial" w:cs="Arial"/>
          <w:sz w:val="22"/>
          <w:lang w:val="mi-NZ"/>
        </w:rPr>
        <w:t>Te whare huri hiko tahu waro</w:t>
      </w:r>
    </w:p>
    <w:p w:rsidR="00BF1CCE" w:rsidRPr="001C7022" w:rsidRDefault="00BF1CCE" w:rsidP="009F609B">
      <w:pPr>
        <w:numPr>
          <w:ilvl w:val="0"/>
          <w:numId w:val="9"/>
        </w:numPr>
        <w:tabs>
          <w:tab w:val="left" w:pos="924"/>
        </w:tabs>
        <w:spacing w:before="240" w:after="180"/>
        <w:ind w:left="924" w:hanging="357"/>
        <w:rPr>
          <w:rFonts w:ascii="Arial" w:hAnsi="Arial" w:cs="Arial"/>
          <w:sz w:val="22"/>
          <w:lang w:val="mi-NZ"/>
        </w:rPr>
      </w:pPr>
      <w:r w:rsidRPr="001C7022">
        <w:rPr>
          <w:rFonts w:ascii="Arial" w:hAnsi="Arial" w:cs="Arial"/>
          <w:sz w:val="22"/>
          <w:lang w:val="mi-NZ"/>
        </w:rPr>
        <w:t>Te nui o ngā waka, ahakoa motokā, ahakoa taraka, ahakoa waka rererangi</w:t>
      </w:r>
    </w:p>
    <w:p w:rsidR="00BF1CCE" w:rsidRPr="001C7022" w:rsidRDefault="00BF1CCE" w:rsidP="009F609B">
      <w:pPr>
        <w:numPr>
          <w:ilvl w:val="0"/>
          <w:numId w:val="9"/>
        </w:numPr>
        <w:tabs>
          <w:tab w:val="left" w:pos="924"/>
        </w:tabs>
        <w:spacing w:before="240" w:after="180"/>
        <w:ind w:left="924" w:hanging="357"/>
        <w:rPr>
          <w:rFonts w:ascii="Arial" w:hAnsi="Arial" w:cs="Arial"/>
          <w:sz w:val="22"/>
          <w:lang w:val="mi-NZ"/>
        </w:rPr>
      </w:pPr>
      <w:r w:rsidRPr="001C7022">
        <w:rPr>
          <w:rFonts w:ascii="Arial" w:hAnsi="Arial" w:cs="Arial"/>
          <w:sz w:val="22"/>
          <w:lang w:val="mi-NZ"/>
        </w:rPr>
        <w:t>Te ngāwhā, maunga puia oho rānei</w:t>
      </w:r>
    </w:p>
    <w:p w:rsidR="00BF1CCE" w:rsidRPr="001C7022" w:rsidRDefault="00BF1CCE" w:rsidP="009F609B">
      <w:pPr>
        <w:numPr>
          <w:ilvl w:val="0"/>
          <w:numId w:val="9"/>
        </w:numPr>
        <w:tabs>
          <w:tab w:val="left" w:pos="924"/>
        </w:tabs>
        <w:spacing w:before="240" w:after="180"/>
        <w:ind w:left="924" w:hanging="357"/>
        <w:rPr>
          <w:rFonts w:ascii="Arial" w:hAnsi="Arial" w:cs="Arial"/>
          <w:sz w:val="22"/>
          <w:lang w:val="mi-NZ"/>
        </w:rPr>
      </w:pPr>
      <w:r w:rsidRPr="001C7022">
        <w:rPr>
          <w:rFonts w:ascii="Arial" w:hAnsi="Arial" w:cs="Arial"/>
          <w:sz w:val="22"/>
          <w:lang w:val="mi-NZ"/>
        </w:rPr>
        <w:t>Te rua para</w:t>
      </w:r>
    </w:p>
    <w:p w:rsidR="00BF1CCE" w:rsidRPr="001C7022" w:rsidRDefault="00BF1CCE" w:rsidP="009F609B">
      <w:pPr>
        <w:numPr>
          <w:ilvl w:val="0"/>
          <w:numId w:val="9"/>
        </w:numPr>
        <w:tabs>
          <w:tab w:val="left" w:pos="924"/>
        </w:tabs>
        <w:spacing w:before="240" w:after="180"/>
        <w:ind w:left="924" w:hanging="357"/>
        <w:rPr>
          <w:rFonts w:ascii="Arial" w:hAnsi="Arial" w:cs="Arial"/>
          <w:sz w:val="22"/>
          <w:lang w:val="mi-NZ"/>
        </w:rPr>
      </w:pPr>
      <w:r w:rsidRPr="001C7022">
        <w:rPr>
          <w:rFonts w:ascii="Arial" w:hAnsi="Arial" w:cs="Arial"/>
          <w:sz w:val="22"/>
          <w:lang w:val="mi-NZ"/>
        </w:rPr>
        <w:lastRenderedPageBreak/>
        <w:t>Te nui o ngā pāmu, arā, pāmu miraka kau, pāmu kau</w:t>
      </w:r>
    </w:p>
    <w:p w:rsidR="00BF1CCE" w:rsidRPr="001C7022" w:rsidRDefault="00BF1CCE" w:rsidP="009F609B">
      <w:pPr>
        <w:numPr>
          <w:ilvl w:val="0"/>
          <w:numId w:val="9"/>
        </w:numPr>
        <w:tabs>
          <w:tab w:val="left" w:pos="924"/>
        </w:tabs>
        <w:spacing w:before="240" w:after="180"/>
        <w:ind w:left="924" w:hanging="357"/>
        <w:rPr>
          <w:rFonts w:ascii="Arial" w:hAnsi="Arial" w:cs="Arial"/>
          <w:sz w:val="22"/>
          <w:lang w:val="mi-NZ"/>
        </w:rPr>
      </w:pPr>
      <w:r w:rsidRPr="001C7022">
        <w:rPr>
          <w:rFonts w:ascii="Arial" w:hAnsi="Arial" w:cs="Arial"/>
          <w:sz w:val="22"/>
          <w:lang w:val="mi-NZ"/>
        </w:rPr>
        <w:t>Te nui o ngā repo o mua</w:t>
      </w:r>
    </w:p>
    <w:p w:rsidR="00BF1CCE" w:rsidRPr="001C7022" w:rsidRDefault="00BF1CCE" w:rsidP="009F609B">
      <w:pPr>
        <w:numPr>
          <w:ilvl w:val="0"/>
          <w:numId w:val="9"/>
        </w:numPr>
        <w:tabs>
          <w:tab w:val="left" w:pos="924"/>
        </w:tabs>
        <w:spacing w:before="240" w:after="180"/>
        <w:ind w:left="924" w:hanging="357"/>
        <w:rPr>
          <w:rFonts w:ascii="Arial" w:hAnsi="Arial" w:cs="Arial"/>
          <w:sz w:val="22"/>
          <w:lang w:val="mi-NZ"/>
        </w:rPr>
      </w:pPr>
      <w:r w:rsidRPr="001C7022">
        <w:rPr>
          <w:rFonts w:ascii="Arial" w:hAnsi="Arial" w:cs="Arial"/>
          <w:sz w:val="22"/>
          <w:lang w:val="mi-NZ"/>
        </w:rPr>
        <w:t>Te nui o ngā wāhi ngāherehere</w:t>
      </w:r>
    </w:p>
    <w:p w:rsidR="00235292" w:rsidRPr="001C7022" w:rsidRDefault="00235292" w:rsidP="009F609B">
      <w:pPr>
        <w:numPr>
          <w:ilvl w:val="0"/>
          <w:numId w:val="11"/>
        </w:numPr>
        <w:spacing w:before="240" w:after="180"/>
        <w:ind w:left="567" w:hanging="567"/>
        <w:rPr>
          <w:rFonts w:ascii="Arial" w:hAnsi="Arial" w:cs="Arial"/>
          <w:sz w:val="22"/>
          <w:lang w:val="mi-NZ"/>
        </w:rPr>
      </w:pPr>
      <w:r w:rsidRPr="001C7022">
        <w:rPr>
          <w:rFonts w:ascii="Arial" w:hAnsi="Arial" w:cs="Arial"/>
          <w:sz w:val="22"/>
          <w:lang w:val="mi-NZ"/>
        </w:rPr>
        <w:t>Arā atu anō ētahi āhuatanga o te huringa waro hei aronga māu.</w:t>
      </w:r>
    </w:p>
    <w:p w:rsidR="00BF1CCE" w:rsidRPr="001C7022" w:rsidRDefault="00BF1CCE" w:rsidP="009F609B">
      <w:pPr>
        <w:numPr>
          <w:ilvl w:val="0"/>
          <w:numId w:val="11"/>
        </w:numPr>
        <w:spacing w:before="240" w:after="180"/>
        <w:ind w:left="567" w:hanging="567"/>
        <w:rPr>
          <w:rFonts w:ascii="Arial" w:hAnsi="Arial" w:cs="Arial"/>
          <w:sz w:val="22"/>
          <w:lang w:val="mi-NZ"/>
        </w:rPr>
      </w:pPr>
      <w:r w:rsidRPr="001C7022">
        <w:rPr>
          <w:rFonts w:ascii="Arial" w:hAnsi="Arial" w:cs="Arial"/>
          <w:sz w:val="22"/>
          <w:lang w:val="mi-NZ"/>
        </w:rPr>
        <w:t>Whakaritea tētahi tūhuratanga ā-ringa e āta inehia ai tētahi āhuatanga o tō rohe, pērā i:</w:t>
      </w:r>
    </w:p>
    <w:p w:rsidR="00BF1CCE" w:rsidRPr="001C7022" w:rsidRDefault="00BF1CCE" w:rsidP="009F609B">
      <w:pPr>
        <w:numPr>
          <w:ilvl w:val="0"/>
          <w:numId w:val="10"/>
        </w:numPr>
        <w:tabs>
          <w:tab w:val="left" w:pos="924"/>
        </w:tabs>
        <w:spacing w:before="240" w:after="180"/>
        <w:ind w:left="924" w:hanging="357"/>
        <w:rPr>
          <w:rFonts w:ascii="Arial" w:hAnsi="Arial" w:cs="Arial"/>
          <w:sz w:val="22"/>
          <w:lang w:val="mi-NZ"/>
        </w:rPr>
      </w:pPr>
      <w:r w:rsidRPr="001C7022">
        <w:rPr>
          <w:rFonts w:ascii="Arial" w:hAnsi="Arial" w:cs="Arial"/>
          <w:sz w:val="22"/>
          <w:lang w:val="mi-NZ"/>
        </w:rPr>
        <w:t>te rerekē haere o te rahi o te whenua pāmu, o te ngahere, o te repo i tō rohe i mua, ā mohoa noa nei</w:t>
      </w:r>
    </w:p>
    <w:p w:rsidR="00BF1CCE" w:rsidRPr="001C7022" w:rsidRDefault="00BF1CCE" w:rsidP="009F609B">
      <w:pPr>
        <w:numPr>
          <w:ilvl w:val="0"/>
          <w:numId w:val="10"/>
        </w:numPr>
        <w:tabs>
          <w:tab w:val="left" w:pos="924"/>
        </w:tabs>
        <w:spacing w:before="240" w:after="180"/>
        <w:ind w:left="924" w:hanging="357"/>
        <w:rPr>
          <w:rFonts w:ascii="Arial" w:hAnsi="Arial" w:cs="Arial"/>
          <w:sz w:val="22"/>
          <w:lang w:val="mi-NZ"/>
        </w:rPr>
      </w:pPr>
      <w:r w:rsidRPr="001C7022">
        <w:rPr>
          <w:rFonts w:ascii="Arial" w:hAnsi="Arial" w:cs="Arial"/>
          <w:sz w:val="22"/>
          <w:lang w:val="mi-NZ"/>
        </w:rPr>
        <w:t>te maha o ngā waka rererangi e rere mai ana, e rere atu ana hoki i te taunga rererangi</w:t>
      </w:r>
    </w:p>
    <w:p w:rsidR="00950E39" w:rsidRPr="001C7022" w:rsidRDefault="00BF1CCE" w:rsidP="009F609B">
      <w:pPr>
        <w:numPr>
          <w:ilvl w:val="0"/>
          <w:numId w:val="10"/>
        </w:numPr>
        <w:tabs>
          <w:tab w:val="left" w:pos="924"/>
        </w:tabs>
        <w:spacing w:before="240" w:after="180"/>
        <w:ind w:left="924" w:hanging="357"/>
        <w:rPr>
          <w:rFonts w:ascii="Arial" w:hAnsi="Arial" w:cs="Arial"/>
          <w:sz w:val="22"/>
          <w:lang w:val="mi-NZ"/>
        </w:rPr>
      </w:pPr>
      <w:r w:rsidRPr="001C7022">
        <w:rPr>
          <w:rFonts w:ascii="Arial" w:hAnsi="Arial" w:cs="Arial"/>
          <w:sz w:val="22"/>
          <w:lang w:val="mi-NZ"/>
        </w:rPr>
        <w:t>te maha o ngā motokā o tētahi huarahi matua</w:t>
      </w:r>
      <w:r w:rsidR="00950E39" w:rsidRPr="001C7022">
        <w:rPr>
          <w:rFonts w:ascii="Arial" w:hAnsi="Arial" w:cs="Arial"/>
          <w:sz w:val="22"/>
          <w:lang w:val="mi-NZ"/>
        </w:rPr>
        <w:t xml:space="preserve">, te ōwehenga rānei o ngā pahi, ngā motokā me ngā pahikara </w:t>
      </w:r>
    </w:p>
    <w:p w:rsidR="00BF1CCE" w:rsidRPr="001C7022" w:rsidRDefault="00BF1CCE" w:rsidP="009F609B">
      <w:pPr>
        <w:numPr>
          <w:ilvl w:val="0"/>
          <w:numId w:val="10"/>
        </w:numPr>
        <w:tabs>
          <w:tab w:val="left" w:pos="924"/>
        </w:tabs>
        <w:spacing w:before="240" w:after="180"/>
        <w:ind w:left="924" w:hanging="357"/>
        <w:rPr>
          <w:rFonts w:ascii="Arial" w:hAnsi="Arial" w:cs="Arial"/>
          <w:sz w:val="22"/>
          <w:lang w:val="mi-NZ"/>
        </w:rPr>
      </w:pPr>
      <w:r w:rsidRPr="001C7022">
        <w:rPr>
          <w:rFonts w:ascii="Arial" w:hAnsi="Arial" w:cs="Arial"/>
          <w:sz w:val="22"/>
          <w:lang w:val="mi-NZ"/>
        </w:rPr>
        <w:t>te maha o ngā wheketere</w:t>
      </w:r>
    </w:p>
    <w:p w:rsidR="00BF1CCE" w:rsidRPr="001C7022" w:rsidRDefault="00BF1CCE" w:rsidP="009F609B">
      <w:pPr>
        <w:numPr>
          <w:ilvl w:val="0"/>
          <w:numId w:val="10"/>
        </w:numPr>
        <w:tabs>
          <w:tab w:val="left" w:pos="924"/>
        </w:tabs>
        <w:spacing w:before="240" w:after="180"/>
        <w:ind w:left="924" w:hanging="357"/>
        <w:rPr>
          <w:rFonts w:ascii="Arial" w:hAnsi="Arial" w:cs="Arial"/>
          <w:sz w:val="22"/>
          <w:lang w:val="mi-NZ"/>
        </w:rPr>
      </w:pPr>
      <w:r w:rsidRPr="001C7022">
        <w:rPr>
          <w:rFonts w:ascii="Arial" w:hAnsi="Arial" w:cs="Arial"/>
          <w:sz w:val="22"/>
          <w:lang w:val="mi-NZ"/>
        </w:rPr>
        <w:t>te nui o te whenua e kapi ana i te ngahere me ngā momo ngahere</w:t>
      </w:r>
    </w:p>
    <w:p w:rsidR="00BF1CCE" w:rsidRPr="001C7022" w:rsidRDefault="00BF1CCE" w:rsidP="009F609B">
      <w:pPr>
        <w:numPr>
          <w:ilvl w:val="0"/>
          <w:numId w:val="10"/>
        </w:numPr>
        <w:tabs>
          <w:tab w:val="left" w:pos="924"/>
        </w:tabs>
        <w:spacing w:before="240" w:after="180"/>
        <w:ind w:left="924" w:hanging="357"/>
        <w:rPr>
          <w:rFonts w:ascii="Arial" w:hAnsi="Arial" w:cs="Arial"/>
          <w:sz w:val="22"/>
          <w:lang w:val="mi-NZ"/>
        </w:rPr>
      </w:pPr>
      <w:r w:rsidRPr="001C7022">
        <w:rPr>
          <w:rFonts w:ascii="Arial" w:hAnsi="Arial" w:cs="Arial"/>
          <w:sz w:val="22"/>
          <w:lang w:val="mi-NZ"/>
        </w:rPr>
        <w:t>te nui o te whenua e mārakerake ana, e kapi ana i te whare, i te rori, i te raima rānei</w:t>
      </w:r>
    </w:p>
    <w:p w:rsidR="00BF1CCE" w:rsidRPr="001C7022" w:rsidRDefault="00235292" w:rsidP="009F609B">
      <w:pPr>
        <w:numPr>
          <w:ilvl w:val="0"/>
          <w:numId w:val="10"/>
        </w:numPr>
        <w:tabs>
          <w:tab w:val="left" w:pos="924"/>
        </w:tabs>
        <w:spacing w:before="240" w:after="180"/>
        <w:ind w:left="924" w:hanging="357"/>
        <w:rPr>
          <w:rFonts w:ascii="Arial" w:hAnsi="Arial" w:cs="Arial"/>
          <w:sz w:val="22"/>
          <w:lang w:val="mi-NZ"/>
        </w:rPr>
      </w:pPr>
      <w:r w:rsidRPr="001C7022">
        <w:rPr>
          <w:rFonts w:ascii="Arial" w:hAnsi="Arial" w:cs="Arial"/>
          <w:sz w:val="22"/>
          <w:lang w:val="mi-NZ"/>
        </w:rPr>
        <w:t xml:space="preserve">te nui o te </w:t>
      </w:r>
      <w:r w:rsidR="00BF1CCE" w:rsidRPr="001C7022">
        <w:rPr>
          <w:rFonts w:ascii="Arial" w:hAnsi="Arial" w:cs="Arial"/>
          <w:sz w:val="22"/>
          <w:lang w:val="mi-NZ"/>
        </w:rPr>
        <w:t>korakora waro</w:t>
      </w:r>
      <w:r w:rsidRPr="001C7022">
        <w:rPr>
          <w:rFonts w:ascii="Arial" w:hAnsi="Arial" w:cs="Arial"/>
          <w:sz w:val="22"/>
          <w:lang w:val="mi-NZ"/>
        </w:rPr>
        <w:t>, o te waro hāora-tahi (CO), o te hauhā rānei (CO2)</w:t>
      </w:r>
      <w:r w:rsidR="00BF1CCE" w:rsidRPr="001C7022">
        <w:rPr>
          <w:rFonts w:ascii="Arial" w:hAnsi="Arial" w:cs="Arial"/>
          <w:sz w:val="22"/>
          <w:lang w:val="mi-NZ"/>
        </w:rPr>
        <w:t xml:space="preserve"> kei te hau o te takiwā</w:t>
      </w:r>
      <w:r w:rsidR="00E26449" w:rsidRPr="001C7022">
        <w:rPr>
          <w:rFonts w:ascii="Arial" w:hAnsi="Arial" w:cs="Arial"/>
          <w:sz w:val="22"/>
          <w:lang w:val="mi-NZ"/>
        </w:rPr>
        <w:t>.</w:t>
      </w:r>
    </w:p>
    <w:p w:rsidR="00141E8D" w:rsidRPr="001C7022" w:rsidRDefault="00141E8D" w:rsidP="009F609B">
      <w:pPr>
        <w:numPr>
          <w:ilvl w:val="0"/>
          <w:numId w:val="11"/>
        </w:numPr>
        <w:spacing w:before="240" w:after="180"/>
        <w:ind w:left="567" w:hanging="567"/>
        <w:rPr>
          <w:rFonts w:ascii="Arial" w:hAnsi="Arial" w:cs="Arial"/>
          <w:sz w:val="22"/>
          <w:lang w:val="mi-NZ"/>
        </w:rPr>
      </w:pPr>
      <w:r w:rsidRPr="001C7022">
        <w:rPr>
          <w:rFonts w:ascii="Arial" w:hAnsi="Arial" w:cs="Arial"/>
          <w:sz w:val="22"/>
          <w:lang w:val="mi-NZ"/>
        </w:rPr>
        <w:t xml:space="preserve">Tērā pea me tirotiro e koe ngā raraunga e kohia nei e te kaunihera ā-rohe e pā ana ki te hau me ngā raraunga a NIWA mō ngā āhuatanga o te hau e mātaihia ana i </w:t>
      </w:r>
      <w:r w:rsidR="002229DF" w:rsidRPr="001C7022">
        <w:rPr>
          <w:rFonts w:ascii="Arial" w:hAnsi="Arial" w:cs="Arial"/>
          <w:sz w:val="22"/>
          <w:lang w:val="mi-NZ"/>
        </w:rPr>
        <w:t xml:space="preserve">Ōrua-poua-nui </w:t>
      </w:r>
      <w:r w:rsidRPr="001C7022">
        <w:rPr>
          <w:rFonts w:ascii="Arial" w:hAnsi="Arial" w:cs="Arial"/>
          <w:sz w:val="22"/>
          <w:lang w:val="mi-NZ"/>
        </w:rPr>
        <w:t>(Baring Head).</w:t>
      </w:r>
    </w:p>
    <w:p w:rsidR="00BF1CCE" w:rsidRDefault="00BF1CCE" w:rsidP="009F609B">
      <w:pPr>
        <w:numPr>
          <w:ilvl w:val="0"/>
          <w:numId w:val="11"/>
        </w:numPr>
        <w:spacing w:before="240" w:after="180"/>
        <w:ind w:left="567" w:hanging="567"/>
        <w:rPr>
          <w:rFonts w:ascii="Arial" w:hAnsi="Arial" w:cs="Arial"/>
          <w:sz w:val="22"/>
          <w:lang w:val="mi-NZ"/>
        </w:rPr>
      </w:pPr>
      <w:r w:rsidRPr="001C7022">
        <w:rPr>
          <w:rFonts w:ascii="Arial" w:hAnsi="Arial" w:cs="Arial"/>
          <w:sz w:val="22"/>
          <w:lang w:val="mi-NZ"/>
        </w:rPr>
        <w:t xml:space="preserve">Whakaahuatia te noho a ō tūpuna i mua i te tau 1950 me te whakaaro ki te </w:t>
      </w:r>
      <w:r w:rsidR="008A3554" w:rsidRPr="001C7022">
        <w:rPr>
          <w:rFonts w:ascii="Arial" w:hAnsi="Arial" w:cs="Arial"/>
          <w:sz w:val="22"/>
          <w:lang w:val="mi-NZ"/>
        </w:rPr>
        <w:t xml:space="preserve">rerekē o ngā pānga ki </w:t>
      </w:r>
      <w:r w:rsidRPr="001C7022">
        <w:rPr>
          <w:rFonts w:ascii="Arial" w:hAnsi="Arial" w:cs="Arial"/>
          <w:sz w:val="22"/>
          <w:lang w:val="mi-NZ"/>
        </w:rPr>
        <w:t>te hurihanga waro</w:t>
      </w:r>
      <w:r w:rsidR="008A3554" w:rsidRPr="001C7022">
        <w:rPr>
          <w:rFonts w:ascii="Arial" w:hAnsi="Arial" w:cs="Arial"/>
          <w:sz w:val="22"/>
          <w:lang w:val="mi-NZ"/>
        </w:rPr>
        <w:t xml:space="preserve"> tērā i ngā mahi o nāianei.  Ko ngā āhuatanga o te noho ko ngā mea p</w:t>
      </w:r>
      <w:r w:rsidRPr="001C7022">
        <w:rPr>
          <w:rFonts w:ascii="Arial" w:hAnsi="Arial" w:cs="Arial"/>
          <w:sz w:val="22"/>
          <w:lang w:val="mi-NZ"/>
        </w:rPr>
        <w:t>ērā i te āhua o te h</w:t>
      </w:r>
      <w:r w:rsidR="00E26449" w:rsidRPr="001C7022">
        <w:rPr>
          <w:rFonts w:ascii="Arial" w:hAnsi="Arial" w:cs="Arial"/>
          <w:sz w:val="22"/>
          <w:lang w:val="mi-NZ"/>
        </w:rPr>
        <w:t>ā</w:t>
      </w:r>
      <w:r w:rsidRPr="001C7022">
        <w:rPr>
          <w:rFonts w:ascii="Arial" w:hAnsi="Arial" w:cs="Arial"/>
          <w:sz w:val="22"/>
          <w:lang w:val="mi-NZ"/>
        </w:rPr>
        <w:t xml:space="preserve">ereere haere, </w:t>
      </w:r>
      <w:r w:rsidR="008A3554" w:rsidRPr="001C7022">
        <w:rPr>
          <w:rFonts w:ascii="Arial" w:hAnsi="Arial" w:cs="Arial"/>
          <w:sz w:val="22"/>
          <w:lang w:val="mi-NZ"/>
        </w:rPr>
        <w:t xml:space="preserve">o </w:t>
      </w:r>
      <w:r w:rsidRPr="001C7022">
        <w:rPr>
          <w:rFonts w:ascii="Arial" w:hAnsi="Arial" w:cs="Arial"/>
          <w:sz w:val="22"/>
          <w:lang w:val="mi-NZ"/>
        </w:rPr>
        <w:t xml:space="preserve">te </w:t>
      </w:r>
      <w:r w:rsidR="008A3554" w:rsidRPr="001C7022">
        <w:rPr>
          <w:rFonts w:ascii="Arial" w:hAnsi="Arial" w:cs="Arial"/>
          <w:sz w:val="22"/>
          <w:lang w:val="mi-NZ"/>
        </w:rPr>
        <w:t xml:space="preserve">whakatupu </w:t>
      </w:r>
      <w:r w:rsidRPr="001C7022">
        <w:rPr>
          <w:rFonts w:ascii="Arial" w:hAnsi="Arial" w:cs="Arial"/>
          <w:sz w:val="22"/>
          <w:lang w:val="mi-NZ"/>
        </w:rPr>
        <w:t>kai</w:t>
      </w:r>
      <w:r w:rsidR="008A3554" w:rsidRPr="001C7022">
        <w:rPr>
          <w:rFonts w:ascii="Arial" w:hAnsi="Arial" w:cs="Arial"/>
          <w:sz w:val="22"/>
          <w:lang w:val="mi-NZ"/>
        </w:rPr>
        <w:t>, hoko kai rānei</w:t>
      </w:r>
      <w:r w:rsidRPr="001C7022">
        <w:rPr>
          <w:rFonts w:ascii="Arial" w:hAnsi="Arial" w:cs="Arial"/>
          <w:sz w:val="22"/>
          <w:lang w:val="mi-NZ"/>
        </w:rPr>
        <w:t xml:space="preserve">, </w:t>
      </w:r>
      <w:r w:rsidR="008A3554" w:rsidRPr="001C7022">
        <w:rPr>
          <w:rFonts w:ascii="Arial" w:hAnsi="Arial" w:cs="Arial"/>
          <w:sz w:val="22"/>
          <w:lang w:val="mi-NZ"/>
        </w:rPr>
        <w:t xml:space="preserve">o </w:t>
      </w:r>
      <w:r w:rsidRPr="001C7022">
        <w:rPr>
          <w:rFonts w:ascii="Arial" w:hAnsi="Arial" w:cs="Arial"/>
          <w:sz w:val="22"/>
          <w:lang w:val="mi-NZ"/>
        </w:rPr>
        <w:t>te whakamahana</w:t>
      </w:r>
      <w:r w:rsidR="008A3554" w:rsidRPr="001C7022">
        <w:rPr>
          <w:rFonts w:ascii="Arial" w:hAnsi="Arial" w:cs="Arial"/>
          <w:sz w:val="22"/>
          <w:lang w:val="mi-NZ"/>
        </w:rPr>
        <w:t xml:space="preserve"> whare, o</w:t>
      </w:r>
      <w:r w:rsidRPr="001C7022">
        <w:rPr>
          <w:rFonts w:ascii="Arial" w:hAnsi="Arial" w:cs="Arial"/>
          <w:sz w:val="22"/>
          <w:lang w:val="mi-NZ"/>
        </w:rPr>
        <w:t xml:space="preserve"> ngā rawa i hokona, i rukea atu, i tahuna, i ahatia rānei.</w:t>
      </w:r>
    </w:p>
    <w:p w:rsidR="00316616" w:rsidRDefault="00316616" w:rsidP="009F609B">
      <w:pPr>
        <w:numPr>
          <w:ilvl w:val="0"/>
          <w:numId w:val="11"/>
        </w:numPr>
        <w:spacing w:before="240" w:after="180"/>
        <w:ind w:left="567" w:hanging="567"/>
        <w:rPr>
          <w:rFonts w:ascii="Arial" w:hAnsi="Arial" w:cs="Arial"/>
          <w:sz w:val="22"/>
          <w:lang w:val="mi-NZ"/>
        </w:rPr>
      </w:pPr>
      <w:r w:rsidRPr="001C7022">
        <w:rPr>
          <w:rFonts w:ascii="Arial" w:hAnsi="Arial" w:cs="Arial"/>
          <w:sz w:val="22"/>
          <w:lang w:val="mi-NZ"/>
        </w:rPr>
        <w:t>Whakatauritehia atu te āhua o te noho a te Māori i mua i tekau tau atu i 1950 ki tāu i tūhura ai i mua mō te huringa waro i nāianei.</w:t>
      </w:r>
    </w:p>
    <w:p w:rsidR="00BF1CCE" w:rsidRPr="001C7022" w:rsidRDefault="00BF1CCE" w:rsidP="009F609B">
      <w:pPr>
        <w:numPr>
          <w:ilvl w:val="0"/>
          <w:numId w:val="11"/>
        </w:numPr>
        <w:spacing w:before="240" w:after="180"/>
        <w:ind w:left="567" w:hanging="567"/>
        <w:rPr>
          <w:rFonts w:ascii="Arial" w:hAnsi="Arial" w:cs="Arial"/>
          <w:sz w:val="22"/>
          <w:lang w:val="mi-NZ"/>
        </w:rPr>
      </w:pPr>
      <w:r w:rsidRPr="001C7022">
        <w:rPr>
          <w:rFonts w:ascii="Arial" w:hAnsi="Arial" w:cs="Arial"/>
          <w:sz w:val="22"/>
          <w:lang w:val="mi-NZ"/>
        </w:rPr>
        <w:t xml:space="preserve">Kōrerohia ngā pānga o te piki, o te heke </w:t>
      </w:r>
      <w:r w:rsidR="00E26449" w:rsidRPr="001C7022">
        <w:rPr>
          <w:rFonts w:ascii="Arial" w:hAnsi="Arial" w:cs="Arial"/>
          <w:sz w:val="22"/>
          <w:lang w:val="mi-NZ"/>
        </w:rPr>
        <w:t xml:space="preserve">rānei </w:t>
      </w:r>
      <w:r w:rsidRPr="001C7022">
        <w:rPr>
          <w:rFonts w:ascii="Arial" w:hAnsi="Arial" w:cs="Arial"/>
          <w:sz w:val="22"/>
          <w:lang w:val="mi-NZ"/>
        </w:rPr>
        <w:t>o te waro i tō rohe</w:t>
      </w:r>
      <w:r w:rsidR="00773403" w:rsidRPr="001C7022">
        <w:rPr>
          <w:rFonts w:ascii="Arial" w:hAnsi="Arial" w:cs="Arial"/>
          <w:sz w:val="22"/>
          <w:lang w:val="mi-NZ"/>
        </w:rPr>
        <w:t>.</w:t>
      </w:r>
      <w:r w:rsidRPr="001C7022">
        <w:rPr>
          <w:rFonts w:ascii="Arial" w:hAnsi="Arial" w:cs="Arial"/>
          <w:sz w:val="22"/>
          <w:lang w:val="mi-NZ"/>
        </w:rPr>
        <w:t xml:space="preserve">  </w:t>
      </w:r>
    </w:p>
    <w:p w:rsidR="00062AB5" w:rsidRPr="001C7022" w:rsidRDefault="00062AB5" w:rsidP="009F609B">
      <w:pPr>
        <w:numPr>
          <w:ilvl w:val="0"/>
          <w:numId w:val="11"/>
        </w:numPr>
        <w:spacing w:before="240" w:after="180"/>
        <w:ind w:left="567" w:hanging="567"/>
        <w:rPr>
          <w:rFonts w:ascii="Arial" w:hAnsi="Arial"/>
          <w:sz w:val="22"/>
          <w:lang w:val="mi-NZ"/>
        </w:rPr>
      </w:pPr>
      <w:r w:rsidRPr="001C7022">
        <w:rPr>
          <w:rFonts w:ascii="Arial" w:hAnsi="Arial" w:cs="Arial"/>
          <w:sz w:val="22"/>
          <w:lang w:val="mi-NZ"/>
        </w:rPr>
        <w:t xml:space="preserve">Whakarārangihia ngā puna kōrero i torona </w:t>
      </w:r>
      <w:r w:rsidR="00E26449" w:rsidRPr="001C7022">
        <w:rPr>
          <w:rFonts w:ascii="Arial" w:hAnsi="Arial" w:cs="Arial"/>
          <w:sz w:val="22"/>
          <w:lang w:val="mi-NZ"/>
        </w:rPr>
        <w:t xml:space="preserve">ai </w:t>
      </w:r>
      <w:r w:rsidRPr="001C7022">
        <w:rPr>
          <w:rFonts w:ascii="Arial" w:hAnsi="Arial" w:cs="Arial"/>
          <w:sz w:val="22"/>
          <w:lang w:val="mi-NZ"/>
        </w:rPr>
        <w:t xml:space="preserve">e koe.  Whakamihia hoki te hunga nāna koe i </w:t>
      </w:r>
      <w:r w:rsidR="00C223A1">
        <w:rPr>
          <w:rFonts w:ascii="Arial" w:hAnsi="Arial" w:cs="Arial"/>
          <w:sz w:val="22"/>
          <w:lang w:val="mi-NZ"/>
        </w:rPr>
        <w:t>āwhina</w:t>
      </w:r>
      <w:r w:rsidRPr="001C7022">
        <w:rPr>
          <w:rFonts w:ascii="Arial" w:hAnsi="Arial" w:cs="Arial"/>
          <w:sz w:val="22"/>
          <w:lang w:val="mi-NZ"/>
        </w:rPr>
        <w:t>.</w:t>
      </w:r>
    </w:p>
    <w:p w:rsidR="00BF1CCE" w:rsidRPr="00D03965" w:rsidRDefault="00BF1CCE" w:rsidP="009F609B">
      <w:pPr>
        <w:spacing w:before="240" w:after="180"/>
        <w:rPr>
          <w:b/>
          <w:bCs/>
          <w:lang w:val="mi-NZ"/>
        </w:rPr>
      </w:pPr>
    </w:p>
    <w:p w:rsidR="00062AB5" w:rsidRPr="00D03965" w:rsidRDefault="00062AB5">
      <w:pPr>
        <w:rPr>
          <w:b/>
          <w:lang w:val="mi-NZ"/>
        </w:rPr>
        <w:sectPr w:rsidR="00062AB5" w:rsidRPr="00D03965">
          <w:headerReference w:type="default" r:id="rId7"/>
          <w:footerReference w:type="default" r:id="rId8"/>
          <w:pgSz w:w="11906" w:h="16838"/>
          <w:pgMar w:top="1440" w:right="1797" w:bottom="1440" w:left="1797" w:header="720" w:footer="720" w:gutter="0"/>
          <w:cols w:space="720"/>
          <w:docGrid w:linePitch="326"/>
        </w:sectPr>
      </w:pPr>
    </w:p>
    <w:p w:rsidR="00BF1CCE" w:rsidRPr="00D03965" w:rsidRDefault="00BF1CCE" w:rsidP="009F609B">
      <w:pPr>
        <w:pStyle w:val="NCEAL2heading"/>
        <w:spacing w:before="120" w:after="120"/>
        <w:rPr>
          <w:szCs w:val="24"/>
          <w:lang w:val="mi-NZ"/>
        </w:rPr>
      </w:pPr>
      <w:r w:rsidRPr="00D03965">
        <w:rPr>
          <w:bCs/>
          <w:szCs w:val="24"/>
          <w:lang w:val="mi-NZ"/>
        </w:rPr>
        <w:lastRenderedPageBreak/>
        <w:t xml:space="preserve">Taunakitanga: Pūtaiao </w:t>
      </w:r>
      <w:r w:rsidR="008A3554" w:rsidRPr="00D03965">
        <w:rPr>
          <w:bCs/>
          <w:szCs w:val="24"/>
          <w:lang w:val="mi-NZ"/>
        </w:rPr>
        <w:t>91768</w:t>
      </w:r>
      <w:r w:rsidRPr="00D03965">
        <w:rPr>
          <w:bCs/>
          <w:szCs w:val="24"/>
          <w:lang w:val="mi-NZ"/>
        </w:rPr>
        <w:t xml:space="preserve"> </w:t>
      </w:r>
      <w:r w:rsidR="00775621">
        <w:rPr>
          <w:bCs/>
          <w:szCs w:val="24"/>
          <w:lang w:val="mi-NZ"/>
        </w:rPr>
        <w:t>Te Huringa W</w:t>
      </w:r>
      <w:r w:rsidR="008A3554" w:rsidRPr="00D03965">
        <w:rPr>
          <w:bCs/>
          <w:szCs w:val="24"/>
          <w:lang w:val="mi-NZ"/>
        </w:rPr>
        <w:t>aro</w:t>
      </w:r>
    </w:p>
    <w:tbl>
      <w:tblPr>
        <w:tblW w:w="0" w:type="auto"/>
        <w:tblInd w:w="108" w:type="dxa"/>
        <w:tblLayout w:type="fixed"/>
        <w:tblLook w:val="0000"/>
      </w:tblPr>
      <w:tblGrid>
        <w:gridCol w:w="4500"/>
        <w:gridCol w:w="4680"/>
        <w:gridCol w:w="5098"/>
      </w:tblGrid>
      <w:tr w:rsidR="00BF1CCE" w:rsidRPr="00D03965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CE" w:rsidRPr="00D03965" w:rsidRDefault="009F609B">
            <w:pPr>
              <w:pStyle w:val="NCEAtablehead"/>
              <w:rPr>
                <w:szCs w:val="24"/>
                <w:lang w:val="mi-NZ"/>
              </w:rPr>
            </w:pPr>
            <w:r>
              <w:rPr>
                <w:szCs w:val="24"/>
                <w:lang w:val="mi-NZ"/>
              </w:rPr>
              <w:t>Taunakitanga</w:t>
            </w:r>
            <w:r w:rsidR="00BF1CCE" w:rsidRPr="00D03965">
              <w:rPr>
                <w:szCs w:val="24"/>
                <w:lang w:val="mi-NZ"/>
              </w:rPr>
              <w:t xml:space="preserve"> mō te Paetae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CE" w:rsidRPr="00D03965" w:rsidRDefault="009F609B">
            <w:pPr>
              <w:pStyle w:val="NCEAtablehead"/>
              <w:rPr>
                <w:szCs w:val="24"/>
                <w:lang w:val="mi-NZ"/>
              </w:rPr>
            </w:pPr>
            <w:r>
              <w:rPr>
                <w:szCs w:val="24"/>
                <w:lang w:val="mi-NZ"/>
              </w:rPr>
              <w:t xml:space="preserve">Taunakitanga </w:t>
            </w:r>
            <w:r w:rsidR="00BF1CCE" w:rsidRPr="00D03965">
              <w:rPr>
                <w:szCs w:val="24"/>
                <w:lang w:val="mi-NZ"/>
              </w:rPr>
              <w:t>mō te Kaiaka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CE" w:rsidRPr="00D03965" w:rsidRDefault="009F609B">
            <w:pPr>
              <w:pStyle w:val="NCEAtablehead"/>
              <w:rPr>
                <w:lang w:val="mi-NZ"/>
              </w:rPr>
            </w:pPr>
            <w:r>
              <w:rPr>
                <w:szCs w:val="24"/>
                <w:lang w:val="mi-NZ"/>
              </w:rPr>
              <w:t xml:space="preserve">Taunakitanga </w:t>
            </w:r>
            <w:r w:rsidR="00BF1CCE" w:rsidRPr="00D03965">
              <w:rPr>
                <w:szCs w:val="24"/>
                <w:lang w:val="mi-NZ"/>
              </w:rPr>
              <w:t>mō te Kairangi</w:t>
            </w:r>
          </w:p>
        </w:tc>
      </w:tr>
      <w:tr w:rsidR="00BF1CCE" w:rsidRPr="00D03965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B5" w:rsidRPr="00D03965" w:rsidRDefault="00062AB5" w:rsidP="009F609B">
            <w:pPr>
              <w:spacing w:before="80" w:after="80"/>
              <w:rPr>
                <w:rFonts w:ascii="Arial" w:hAnsi="Arial" w:cs="Arial"/>
                <w:sz w:val="20"/>
                <w:lang w:val="mi-NZ"/>
              </w:rPr>
            </w:pPr>
            <w:r w:rsidRPr="00D03965">
              <w:rPr>
                <w:rFonts w:ascii="Arial" w:hAnsi="Arial" w:cs="Arial"/>
                <w:sz w:val="20"/>
                <w:lang w:val="mi-NZ"/>
              </w:rPr>
              <w:t>Ka whakahāngai i ngā huatau pūtaiao ā-nuku ki ngā mahi a te Māori e pā ana ki te huringa waro i tō rohe, arā</w:t>
            </w:r>
            <w:r w:rsidR="00100F46">
              <w:rPr>
                <w:rFonts w:ascii="Arial" w:hAnsi="Arial" w:cs="Arial"/>
                <w:sz w:val="20"/>
                <w:lang w:val="mi-NZ"/>
              </w:rPr>
              <w:t>,</w:t>
            </w:r>
            <w:r w:rsidRPr="00D03965">
              <w:rPr>
                <w:rFonts w:ascii="Arial" w:hAnsi="Arial" w:cs="Arial"/>
                <w:sz w:val="20"/>
                <w:lang w:val="mi-NZ"/>
              </w:rPr>
              <w:t xml:space="preserve"> ka:</w:t>
            </w:r>
          </w:p>
          <w:p w:rsidR="00062AB5" w:rsidRPr="00D03965" w:rsidRDefault="00062AB5" w:rsidP="00775621">
            <w:pPr>
              <w:numPr>
                <w:ilvl w:val="0"/>
                <w:numId w:val="8"/>
              </w:numPr>
              <w:spacing w:before="80" w:after="80"/>
              <w:ind w:left="227" w:hanging="227"/>
              <w:rPr>
                <w:rFonts w:ascii="Arial" w:hAnsi="Arial" w:cs="Arial"/>
                <w:sz w:val="20"/>
                <w:lang w:val="mi-NZ"/>
              </w:rPr>
            </w:pPr>
            <w:r w:rsidRPr="00D03965">
              <w:rPr>
                <w:rFonts w:ascii="Arial" w:hAnsi="Arial" w:cs="Arial"/>
                <w:sz w:val="20"/>
                <w:lang w:val="mi-NZ"/>
              </w:rPr>
              <w:t>whakaahua i te āhua o te huringa waro i tō rohe</w:t>
            </w:r>
          </w:p>
          <w:p w:rsidR="00BF1CCE" w:rsidRPr="00D03965" w:rsidRDefault="00062AB5" w:rsidP="00775621">
            <w:pPr>
              <w:numPr>
                <w:ilvl w:val="0"/>
                <w:numId w:val="8"/>
              </w:numPr>
              <w:spacing w:before="80" w:after="80"/>
              <w:ind w:left="227" w:hanging="227"/>
              <w:rPr>
                <w:rFonts w:ascii="Arial" w:hAnsi="Arial" w:cs="Arial"/>
                <w:sz w:val="20"/>
                <w:lang w:val="mi-NZ"/>
              </w:rPr>
            </w:pPr>
            <w:r w:rsidRPr="00D03965">
              <w:rPr>
                <w:rFonts w:ascii="Arial" w:hAnsi="Arial" w:cs="Arial"/>
                <w:sz w:val="20"/>
                <w:lang w:val="mi-NZ"/>
              </w:rPr>
              <w:t xml:space="preserve">tautohu i ngā huatau </w:t>
            </w:r>
            <w:r w:rsidR="0026674F" w:rsidRPr="00D03965">
              <w:rPr>
                <w:rFonts w:ascii="Arial" w:hAnsi="Arial" w:cs="Arial"/>
                <w:sz w:val="20"/>
                <w:szCs w:val="20"/>
                <w:lang w:val="mi-NZ"/>
              </w:rPr>
              <w:t xml:space="preserve">pūtaiao </w:t>
            </w:r>
            <w:r w:rsidRPr="00D03965">
              <w:rPr>
                <w:rFonts w:ascii="Arial" w:hAnsi="Arial" w:cs="Arial"/>
                <w:sz w:val="20"/>
                <w:lang w:val="mi-NZ"/>
              </w:rPr>
              <w:t>ā-nuku e whai pānga ana.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CE" w:rsidRPr="00D03965" w:rsidRDefault="00062AB5" w:rsidP="009F609B">
            <w:pPr>
              <w:spacing w:before="80" w:after="80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D03965">
              <w:rPr>
                <w:rFonts w:ascii="Arial" w:hAnsi="Arial" w:cs="Arial"/>
                <w:sz w:val="20"/>
                <w:szCs w:val="20"/>
                <w:lang w:val="mi-NZ"/>
              </w:rPr>
              <w:t xml:space="preserve">Ka whakataurite i ngā mahi a te Māori ki ngā huatau pūtaiao ā-nuku </w:t>
            </w:r>
            <w:r w:rsidRPr="00D03965">
              <w:rPr>
                <w:rFonts w:ascii="Arial" w:hAnsi="Arial" w:cs="Arial"/>
                <w:sz w:val="20"/>
                <w:lang w:val="mi-NZ"/>
              </w:rPr>
              <w:t>e pā ana ki te huringa waro i tō rohe</w:t>
            </w:r>
            <w:r w:rsidRPr="00D03965">
              <w:rPr>
                <w:rFonts w:ascii="Arial" w:hAnsi="Arial" w:cs="Arial"/>
                <w:sz w:val="20"/>
                <w:szCs w:val="20"/>
                <w:lang w:val="mi-NZ"/>
              </w:rPr>
              <w:t xml:space="preserve">. 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CE" w:rsidRPr="00D03965" w:rsidRDefault="00062AB5" w:rsidP="009F609B">
            <w:pPr>
              <w:spacing w:before="80" w:after="80"/>
              <w:rPr>
                <w:rFonts w:ascii="Arial" w:hAnsi="Arial"/>
                <w:sz w:val="20"/>
                <w:lang w:val="mi-NZ"/>
              </w:rPr>
            </w:pPr>
            <w:r w:rsidRPr="00D03965">
              <w:rPr>
                <w:rFonts w:ascii="Arial" w:hAnsi="Arial" w:cs="Arial"/>
                <w:sz w:val="20"/>
                <w:szCs w:val="20"/>
                <w:lang w:val="mi-NZ"/>
              </w:rPr>
              <w:t xml:space="preserve">Ka kōrero mō ngā pānga o ngā mahi a te Māori me ngā huatau </w:t>
            </w:r>
            <w:r w:rsidR="0026674F" w:rsidRPr="00D03965">
              <w:rPr>
                <w:rFonts w:ascii="Arial" w:hAnsi="Arial" w:cs="Arial"/>
                <w:sz w:val="20"/>
                <w:szCs w:val="20"/>
                <w:lang w:val="mi-NZ"/>
              </w:rPr>
              <w:t xml:space="preserve">pūtaiao </w:t>
            </w:r>
            <w:r w:rsidRPr="00D03965">
              <w:rPr>
                <w:rFonts w:ascii="Arial" w:hAnsi="Arial" w:cs="Arial"/>
                <w:sz w:val="20"/>
                <w:szCs w:val="20"/>
                <w:lang w:val="mi-NZ"/>
              </w:rPr>
              <w:t>ā-nuku.</w:t>
            </w:r>
          </w:p>
        </w:tc>
      </w:tr>
    </w:tbl>
    <w:p w:rsidR="00BF1CCE" w:rsidRPr="00D03965" w:rsidRDefault="00BF1CCE">
      <w:pPr>
        <w:rPr>
          <w:lang w:val="mi-NZ"/>
        </w:rPr>
      </w:pPr>
    </w:p>
    <w:sectPr w:rsidR="00BF1CCE" w:rsidRPr="00D03965" w:rsidSect="009F6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621" w:rsidRDefault="00775621">
      <w:r>
        <w:separator/>
      </w:r>
    </w:p>
  </w:endnote>
  <w:endnote w:type="continuationSeparator" w:id="0">
    <w:p w:rsidR="00775621" w:rsidRDefault="00775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CE" w:rsidRPr="00775621" w:rsidRDefault="00BF1CCE">
    <w:pPr>
      <w:pStyle w:val="NCEAHeaderFooter"/>
      <w:rPr>
        <w:color w:val="A6A6A6" w:themeColor="background1" w:themeShade="A6"/>
      </w:rPr>
    </w:pPr>
    <w:r w:rsidRPr="00775621">
      <w:rPr>
        <w:color w:val="A6A6A6" w:themeColor="background1" w:themeShade="A6"/>
      </w:rPr>
      <w:t>© Te Karauna 2014</w:t>
    </w:r>
    <w:r w:rsidRPr="00775621">
      <w:rPr>
        <w:color w:val="A6A6A6" w:themeColor="background1" w:themeShade="A6"/>
      </w:rPr>
      <w:tab/>
    </w:r>
    <w:r w:rsidRPr="00775621">
      <w:rPr>
        <w:color w:val="A6A6A6" w:themeColor="background1" w:themeShade="A6"/>
      </w:rPr>
      <w:tab/>
      <w:t xml:space="preserve">Whārangi </w:t>
    </w:r>
    <w:r w:rsidRPr="00775621">
      <w:rPr>
        <w:color w:val="A6A6A6" w:themeColor="background1" w:themeShade="A6"/>
      </w:rPr>
      <w:fldChar w:fldCharType="begin"/>
    </w:r>
    <w:r w:rsidRPr="00775621">
      <w:rPr>
        <w:color w:val="A6A6A6" w:themeColor="background1" w:themeShade="A6"/>
      </w:rPr>
      <w:instrText xml:space="preserve"> PAGE </w:instrText>
    </w:r>
    <w:r w:rsidRPr="00775621">
      <w:rPr>
        <w:color w:val="A6A6A6" w:themeColor="background1" w:themeShade="A6"/>
      </w:rPr>
      <w:fldChar w:fldCharType="separate"/>
    </w:r>
    <w:r w:rsidR="00775621">
      <w:rPr>
        <w:noProof/>
        <w:color w:val="A6A6A6" w:themeColor="background1" w:themeShade="A6"/>
      </w:rPr>
      <w:t>1</w:t>
    </w:r>
    <w:r w:rsidRPr="00775621">
      <w:rPr>
        <w:color w:val="A6A6A6" w:themeColor="background1" w:themeShade="A6"/>
      </w:rPr>
      <w:fldChar w:fldCharType="end"/>
    </w:r>
    <w:r w:rsidRPr="00775621">
      <w:rPr>
        <w:color w:val="A6A6A6" w:themeColor="background1" w:themeShade="A6"/>
      </w:rPr>
      <w:t xml:space="preserve"> o </w:t>
    </w:r>
    <w:r w:rsidRPr="00775621">
      <w:rPr>
        <w:color w:val="A6A6A6" w:themeColor="background1" w:themeShade="A6"/>
      </w:rPr>
      <w:fldChar w:fldCharType="begin"/>
    </w:r>
    <w:r w:rsidRPr="00775621">
      <w:rPr>
        <w:color w:val="A6A6A6" w:themeColor="background1" w:themeShade="A6"/>
      </w:rPr>
      <w:instrText xml:space="preserve"> NUMPAGES \* ARABIC </w:instrText>
    </w:r>
    <w:r w:rsidRPr="00775621">
      <w:rPr>
        <w:color w:val="A6A6A6" w:themeColor="background1" w:themeShade="A6"/>
      </w:rPr>
      <w:fldChar w:fldCharType="separate"/>
    </w:r>
    <w:r w:rsidR="00775621">
      <w:rPr>
        <w:noProof/>
        <w:color w:val="A6A6A6" w:themeColor="background1" w:themeShade="A6"/>
      </w:rPr>
      <w:t>3</w:t>
    </w:r>
    <w:r w:rsidRPr="00775621">
      <w:rPr>
        <w:color w:val="A6A6A6" w:themeColor="background1" w:themeShade="A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CE" w:rsidRDefault="00BF1CC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621" w:rsidRPr="00775621" w:rsidRDefault="00775621">
    <w:pPr>
      <w:pStyle w:val="NCEAHeaderFooter"/>
      <w:rPr>
        <w:color w:val="A6A6A6" w:themeColor="background1" w:themeShade="A6"/>
      </w:rPr>
    </w:pPr>
    <w:r w:rsidRPr="00775621">
      <w:rPr>
        <w:color w:val="A6A6A6" w:themeColor="background1" w:themeShade="A6"/>
      </w:rPr>
      <w:t>© Te Karauna 2014</w:t>
    </w:r>
    <w:r w:rsidRPr="00775621">
      <w:rPr>
        <w:color w:val="A6A6A6" w:themeColor="background1" w:themeShade="A6"/>
      </w:rPr>
      <w:tab/>
    </w:r>
    <w:r w:rsidRPr="00775621">
      <w:rPr>
        <w:color w:val="A6A6A6" w:themeColor="background1" w:themeShade="A6"/>
      </w:rPr>
      <w:tab/>
      <w:t xml:space="preserve">Whārangi </w:t>
    </w:r>
    <w:r w:rsidRPr="00775621">
      <w:rPr>
        <w:color w:val="A6A6A6" w:themeColor="background1" w:themeShade="A6"/>
      </w:rPr>
      <w:fldChar w:fldCharType="begin"/>
    </w:r>
    <w:r w:rsidRPr="00775621">
      <w:rPr>
        <w:color w:val="A6A6A6" w:themeColor="background1" w:themeShade="A6"/>
      </w:rPr>
      <w:instrText xml:space="preserve"> PAGE </w:instrText>
    </w:r>
    <w:r w:rsidRPr="00775621">
      <w:rPr>
        <w:color w:val="A6A6A6" w:themeColor="background1" w:themeShade="A6"/>
      </w:rPr>
      <w:fldChar w:fldCharType="separate"/>
    </w:r>
    <w:r>
      <w:rPr>
        <w:noProof/>
        <w:color w:val="A6A6A6" w:themeColor="background1" w:themeShade="A6"/>
      </w:rPr>
      <w:t>3</w:t>
    </w:r>
    <w:r w:rsidRPr="00775621">
      <w:rPr>
        <w:color w:val="A6A6A6" w:themeColor="background1" w:themeShade="A6"/>
      </w:rPr>
      <w:fldChar w:fldCharType="end"/>
    </w:r>
    <w:r w:rsidRPr="00775621">
      <w:rPr>
        <w:color w:val="A6A6A6" w:themeColor="background1" w:themeShade="A6"/>
      </w:rPr>
      <w:t xml:space="preserve"> o </w:t>
    </w:r>
    <w:r w:rsidRPr="00775621">
      <w:rPr>
        <w:color w:val="A6A6A6" w:themeColor="background1" w:themeShade="A6"/>
      </w:rPr>
      <w:fldChar w:fldCharType="begin"/>
    </w:r>
    <w:r w:rsidRPr="00775621">
      <w:rPr>
        <w:color w:val="A6A6A6" w:themeColor="background1" w:themeShade="A6"/>
      </w:rPr>
      <w:instrText xml:space="preserve"> NUMPAGES \* ARABIC </w:instrText>
    </w:r>
    <w:r w:rsidRPr="00775621">
      <w:rPr>
        <w:color w:val="A6A6A6" w:themeColor="background1" w:themeShade="A6"/>
      </w:rPr>
      <w:fldChar w:fldCharType="separate"/>
    </w:r>
    <w:r>
      <w:rPr>
        <w:noProof/>
        <w:color w:val="A6A6A6" w:themeColor="background1" w:themeShade="A6"/>
      </w:rPr>
      <w:t>3</w:t>
    </w:r>
    <w:r w:rsidRPr="00775621">
      <w:rPr>
        <w:color w:val="A6A6A6" w:themeColor="background1" w:themeShade="A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CE" w:rsidRDefault="00BF1C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621" w:rsidRDefault="00775621">
      <w:r>
        <w:separator/>
      </w:r>
    </w:p>
  </w:footnote>
  <w:footnote w:type="continuationSeparator" w:id="0">
    <w:p w:rsidR="00775621" w:rsidRDefault="00775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CE" w:rsidRDefault="00BF1CCE">
    <w:pPr>
      <w:pStyle w:val="Header"/>
      <w:rPr>
        <w:sz w:val="20"/>
      </w:rPr>
    </w:pPr>
    <w:r>
      <w:rPr>
        <w:sz w:val="20"/>
      </w:rPr>
      <w:t>He rauemi aromatawai ā-roto Pūtaia</w:t>
    </w:r>
    <w:r w:rsidR="009F609B">
      <w:rPr>
        <w:sz w:val="20"/>
      </w:rPr>
      <w:t xml:space="preserve">o 2.3A </w:t>
    </w:r>
    <w:r w:rsidR="009F609B">
      <w:rPr>
        <w:sz w:val="20"/>
      </w:rPr>
      <w:t>v</w:t>
    </w:r>
    <w:r w:rsidR="008A3554">
      <w:rPr>
        <w:sz w:val="20"/>
      </w:rPr>
      <w:t>1</w:t>
    </w:r>
    <w:r w:rsidR="008A3554">
      <w:rPr>
        <w:sz w:val="20"/>
      </w:rPr>
      <w:t xml:space="preserve"> mō te Paerewa Paetae 91768</w:t>
    </w:r>
  </w:p>
  <w:p w:rsidR="00BF1CCE" w:rsidRDefault="00BF1CCE">
    <w:pPr>
      <w:pStyle w:val="Header"/>
      <w:spacing w:before="20"/>
      <w:rPr>
        <w:sz w:val="20"/>
      </w:rPr>
    </w:pPr>
    <w:r>
      <w:rPr>
        <w:sz w:val="20"/>
      </w:rPr>
      <w:t>TĀ TE ĀKONGA WHĀRANGI</w:t>
    </w:r>
  </w:p>
  <w:p w:rsidR="00BF1CCE" w:rsidRPr="009F609B" w:rsidRDefault="00BF1C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CE" w:rsidRDefault="00BF1C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09B" w:rsidRDefault="009F609B">
    <w:pPr>
      <w:pStyle w:val="Header"/>
      <w:rPr>
        <w:sz w:val="20"/>
      </w:rPr>
    </w:pPr>
    <w:r>
      <w:rPr>
        <w:sz w:val="20"/>
      </w:rPr>
      <w:t xml:space="preserve">He rauemi aromatawai ā-roto Pūtaiao 2.3A </w:t>
    </w:r>
    <w:r>
      <w:rPr>
        <w:sz w:val="20"/>
      </w:rPr>
      <w:t>v1</w:t>
    </w:r>
    <w:r>
      <w:rPr>
        <w:sz w:val="20"/>
      </w:rPr>
      <w:t xml:space="preserve"> mō te Paerewa Paetae 91768</w:t>
    </w:r>
  </w:p>
  <w:p w:rsidR="009F609B" w:rsidRDefault="009F609B">
    <w:pPr>
      <w:pStyle w:val="Header"/>
      <w:spacing w:before="20"/>
      <w:rPr>
        <w:sz w:val="20"/>
      </w:rPr>
    </w:pPr>
    <w:r>
      <w:rPr>
        <w:sz w:val="20"/>
      </w:rPr>
      <w:t>TĀ TE KAIAKO WHĀRANGI</w:t>
    </w:r>
  </w:p>
  <w:p w:rsidR="009F609B" w:rsidRPr="009F609B" w:rsidRDefault="009F609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CE" w:rsidRDefault="00BF1C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40" w:firstLine="34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urier New"/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1"/>
        </w:tabs>
        <w:ind w:left="114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1"/>
        </w:tabs>
        <w:ind w:left="150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1"/>
        </w:tabs>
        <w:ind w:left="186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1"/>
        </w:tabs>
        <w:ind w:left="222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1"/>
        </w:tabs>
        <w:ind w:left="258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1"/>
        </w:tabs>
        <w:ind w:left="330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1"/>
        </w:tabs>
        <w:ind w:left="3661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675611D"/>
    <w:multiLevelType w:val="hybridMultilevel"/>
    <w:tmpl w:val="510CCC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04BF7"/>
    <w:multiLevelType w:val="hybridMultilevel"/>
    <w:tmpl w:val="6DB06BC2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B3C57"/>
    <w:multiLevelType w:val="hybridMultilevel"/>
    <w:tmpl w:val="0B180C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1605D"/>
    <w:multiLevelType w:val="hybridMultilevel"/>
    <w:tmpl w:val="4C9C8B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9600A"/>
    <w:multiLevelType w:val="hybridMultilevel"/>
    <w:tmpl w:val="3926C20A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E34CB"/>
    <w:multiLevelType w:val="hybridMultilevel"/>
    <w:tmpl w:val="19565A3E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15B"/>
    <w:rsid w:val="00012973"/>
    <w:rsid w:val="00062AB5"/>
    <w:rsid w:val="00100F46"/>
    <w:rsid w:val="00131CAE"/>
    <w:rsid w:val="00136F22"/>
    <w:rsid w:val="00141E8D"/>
    <w:rsid w:val="00196797"/>
    <w:rsid w:val="001C7022"/>
    <w:rsid w:val="00213C97"/>
    <w:rsid w:val="002229DF"/>
    <w:rsid w:val="00235292"/>
    <w:rsid w:val="0026674F"/>
    <w:rsid w:val="00277D73"/>
    <w:rsid w:val="00316616"/>
    <w:rsid w:val="004E080B"/>
    <w:rsid w:val="005F5C57"/>
    <w:rsid w:val="00687AF6"/>
    <w:rsid w:val="00772839"/>
    <w:rsid w:val="00773403"/>
    <w:rsid w:val="00775621"/>
    <w:rsid w:val="008A3554"/>
    <w:rsid w:val="00900BB9"/>
    <w:rsid w:val="00950E39"/>
    <w:rsid w:val="00951C84"/>
    <w:rsid w:val="00972D27"/>
    <w:rsid w:val="009A44C4"/>
    <w:rsid w:val="009B705E"/>
    <w:rsid w:val="009F609B"/>
    <w:rsid w:val="00A9770D"/>
    <w:rsid w:val="00AC5D34"/>
    <w:rsid w:val="00B40809"/>
    <w:rsid w:val="00BF1CCE"/>
    <w:rsid w:val="00C223A1"/>
    <w:rsid w:val="00D03965"/>
    <w:rsid w:val="00E22ACE"/>
    <w:rsid w:val="00E26449"/>
    <w:rsid w:val="00E3315B"/>
    <w:rsid w:val="00E9237D"/>
    <w:rsid w:val="00F7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val="en-GB" w:eastAsia="zh-C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Courier New"/>
      <w:b/>
    </w:rPr>
  </w:style>
  <w:style w:type="character" w:customStyle="1" w:styleId="WW8Num4z0">
    <w:name w:val="WW8Num4z0"/>
    <w:rPr>
      <w:rFonts w:ascii="Symbol" w:hAnsi="Symbol" w:cs="Arial"/>
      <w:b/>
    </w:rPr>
  </w:style>
  <w:style w:type="character" w:customStyle="1" w:styleId="WW8Num4z1">
    <w:name w:val="WW8Num4z1"/>
    <w:rPr>
      <w:rFonts w:ascii="OpenSymbol" w:hAnsi="OpenSymbol" w:cs="Courier New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16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sz w:val="22"/>
    </w:rPr>
  </w:style>
  <w:style w:type="character" w:customStyle="1" w:styleId="WW8Num11z1">
    <w:name w:val="WW8Num11z1"/>
    <w:rPr>
      <w:rFonts w:ascii="Courier New" w:hAnsi="Courier New" w:cs="Wingdings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5z0">
    <w:name w:val="WW8Num15z0"/>
    <w:rPr>
      <w:b/>
    </w:rPr>
  </w:style>
  <w:style w:type="character" w:customStyle="1" w:styleId="WW8Num16z0">
    <w:name w:val="WW8Num16z0"/>
    <w:rPr>
      <w:rFonts w:ascii="Arial" w:eastAsia="Times New Roman" w:hAnsi="Arial" w:cs="Arial"/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Arial" w:eastAsia="Times New Roman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b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Arial" w:eastAsia="Times New Roman" w:hAnsi="Aria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color w:val="000000"/>
      <w:sz w:val="22"/>
    </w:rPr>
  </w:style>
  <w:style w:type="character" w:customStyle="1" w:styleId="WW8Num25z1">
    <w:name w:val="WW8Num25z1"/>
    <w:rPr>
      <w:rFonts w:ascii="Courier New" w:hAnsi="Courier New" w:cs="Wingdings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Arial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en-GB"/>
    </w:rPr>
  </w:style>
  <w:style w:type="character" w:customStyle="1" w:styleId="CommentSubjectChar">
    <w:name w:val="Comment Subject Char"/>
    <w:rPr>
      <w:b/>
      <w:bCs/>
      <w:lang w:val="en-GB"/>
    </w:rPr>
  </w:style>
  <w:style w:type="character" w:styleId="Emphasis">
    <w:name w:val="Emphasis"/>
    <w:qFormat/>
    <w:rPr>
      <w:i/>
      <w:iCs/>
    </w:rPr>
  </w:style>
  <w:style w:type="character" w:customStyle="1" w:styleId="definition">
    <w:name w:val="definition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 w:cs="Arial"/>
      <w:szCs w:val="20"/>
      <w:lang w:val="en-NZ"/>
    </w:rPr>
  </w:style>
  <w:style w:type="paragraph" w:customStyle="1" w:styleId="NCEAAnnotations">
    <w:name w:val="NCEA Annotations"/>
    <w:basedOn w:val="Normal"/>
    <w:pPr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  <w:spacing w:before="80" w:after="80"/>
      <w:ind w:left="567" w:right="567"/>
    </w:pPr>
    <w:rPr>
      <w:rFonts w:ascii="Arial" w:hAnsi="Arial" w:cs="Arial"/>
      <w:color w:val="666699"/>
      <w:sz w:val="20"/>
      <w:szCs w:val="20"/>
      <w:lang w:val="en-NZ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 w:cs="Arial"/>
      <w:szCs w:val="20"/>
      <w:lang w:val="en-NZ"/>
    </w:rPr>
  </w:style>
  <w:style w:type="paragraph" w:customStyle="1" w:styleId="NCEAHeadInfoL1">
    <w:name w:val="NCEA Head Info L1"/>
    <w:pPr>
      <w:widowControl w:val="0"/>
      <w:suppressAutoHyphens/>
      <w:spacing w:before="200" w:after="200"/>
    </w:pPr>
    <w:rPr>
      <w:rFonts w:ascii="Arial" w:hAnsi="Arial" w:cs="Arial"/>
      <w:b/>
      <w:sz w:val="32"/>
      <w:lang w:eastAsia="zh-CN"/>
    </w:rPr>
  </w:style>
  <w:style w:type="paragraph" w:customStyle="1" w:styleId="NCEAHeadInfoL2">
    <w:name w:val="NCEA Head Info  L2"/>
    <w:basedOn w:val="Normal"/>
    <w:pPr>
      <w:spacing w:before="120" w:after="120"/>
    </w:pPr>
    <w:rPr>
      <w:rFonts w:ascii="Arial" w:hAnsi="Arial" w:cs="Arial"/>
      <w:b/>
      <w:sz w:val="28"/>
      <w:szCs w:val="36"/>
      <w:lang w:val="en-NZ"/>
    </w:rPr>
  </w:style>
  <w:style w:type="paragraph" w:customStyle="1" w:styleId="NCEAbodytext">
    <w:name w:val="NCEA bodytext"/>
    <w:pPr>
      <w:widowControl w:val="0"/>
      <w:tabs>
        <w:tab w:val="left" w:pos="397"/>
        <w:tab w:val="left" w:pos="794"/>
        <w:tab w:val="left" w:pos="1191"/>
      </w:tabs>
      <w:suppressAutoHyphens/>
      <w:spacing w:before="120" w:after="120"/>
    </w:pPr>
    <w:rPr>
      <w:rFonts w:ascii="Arial" w:hAnsi="Arial" w:cs="Arial"/>
      <w:sz w:val="22"/>
      <w:lang w:eastAsia="zh-CN"/>
    </w:rPr>
  </w:style>
  <w:style w:type="paragraph" w:customStyle="1" w:styleId="NCEAInstructionsbanner">
    <w:name w:val="NCEA Instructions banner"/>
    <w:basedOn w:val="Normal"/>
    <w:pPr>
      <w:keepNext/>
      <w:pBdr>
        <w:top w:val="single" w:sz="8" w:space="8" w:color="000000"/>
        <w:left w:val="none" w:sz="0" w:space="0" w:color="000000"/>
        <w:bottom w:val="single" w:sz="8" w:space="8" w:color="000000"/>
        <w:right w:val="none" w:sz="0" w:space="0" w:color="000000"/>
      </w:pBdr>
      <w:spacing w:before="160" w:after="40"/>
      <w:jc w:val="center"/>
    </w:pPr>
    <w:rPr>
      <w:rFonts w:ascii="Arial" w:hAnsi="Arial" w:cs="Arial"/>
      <w:b/>
      <w:sz w:val="28"/>
      <w:szCs w:val="28"/>
      <w:lang w:val="en-NZ"/>
    </w:rPr>
  </w:style>
  <w:style w:type="paragraph" w:customStyle="1" w:styleId="NCEAL2heading">
    <w:name w:val="NCEA L2 heading"/>
    <w:basedOn w:val="Normal"/>
    <w:pPr>
      <w:keepNext/>
      <w:spacing w:before="240" w:after="180"/>
    </w:pPr>
    <w:rPr>
      <w:rFonts w:ascii="Arial" w:hAnsi="Arial" w:cs="Arial"/>
      <w:b/>
      <w:sz w:val="28"/>
      <w:szCs w:val="20"/>
      <w:lang w:val="en-NZ"/>
    </w:rPr>
  </w:style>
  <w:style w:type="paragraph" w:customStyle="1" w:styleId="NCEAbullets">
    <w:name w:val="NCEA bullets"/>
    <w:basedOn w:val="NCEAbodytext"/>
    <w:pPr>
      <w:numPr>
        <w:numId w:val="3"/>
      </w:numPr>
      <w:autoSpaceDE w:val="0"/>
      <w:spacing w:before="80" w:after="80"/>
    </w:pPr>
    <w:rPr>
      <w:szCs w:val="24"/>
      <w:lang w:val="en-US"/>
    </w:rPr>
  </w:style>
  <w:style w:type="paragraph" w:customStyle="1" w:styleId="NCEAtablebullet">
    <w:name w:val="NCEA table bullet"/>
    <w:basedOn w:val="Normal"/>
    <w:pPr>
      <w:numPr>
        <w:numId w:val="1"/>
      </w:numPr>
      <w:spacing w:before="80" w:after="80"/>
      <w:ind w:left="227" w:hanging="227"/>
    </w:pPr>
    <w:rPr>
      <w:rFonts w:ascii="Arial" w:hAnsi="Arial" w:cs="Arial"/>
      <w:sz w:val="20"/>
      <w:szCs w:val="20"/>
      <w:lang w:val="en-NZ"/>
    </w:rPr>
  </w:style>
  <w:style w:type="paragraph" w:customStyle="1" w:styleId="NCEAnumbers">
    <w:name w:val="NCEA numbers"/>
    <w:basedOn w:val="NCEAbullets"/>
    <w:pPr>
      <w:numPr>
        <w:numId w:val="2"/>
      </w:numPr>
    </w:pPr>
  </w:style>
  <w:style w:type="paragraph" w:customStyle="1" w:styleId="NCEAtablehead">
    <w:name w:val="NCEA table head"/>
    <w:basedOn w:val="Normal"/>
    <w:pPr>
      <w:spacing w:before="60" w:after="60"/>
      <w:jc w:val="center"/>
    </w:pPr>
    <w:rPr>
      <w:rFonts w:ascii="Arial" w:hAnsi="Arial" w:cs="Arial"/>
      <w:b/>
      <w:sz w:val="20"/>
      <w:szCs w:val="22"/>
    </w:rPr>
  </w:style>
  <w:style w:type="paragraph" w:customStyle="1" w:styleId="NCEAHeaderFooter">
    <w:name w:val="NCEA Header/Footer"/>
    <w:basedOn w:val="Header"/>
    <w:rPr>
      <w:color w:val="808080"/>
      <w:sz w:val="20"/>
    </w:rPr>
  </w:style>
  <w:style w:type="paragraph" w:customStyle="1" w:styleId="NCEAtableevidence">
    <w:name w:val="NCEA table evidence"/>
    <w:pPr>
      <w:widowControl w:val="0"/>
      <w:suppressAutoHyphens/>
      <w:spacing w:before="80" w:after="80"/>
    </w:pPr>
    <w:rPr>
      <w:rFonts w:ascii="Arial" w:hAnsi="Arial" w:cs="Arial"/>
      <w:i/>
      <w:szCs w:val="22"/>
      <w:lang w:val="en-AU" w:eastAsia="zh-CN"/>
    </w:rPr>
  </w:style>
  <w:style w:type="paragraph" w:customStyle="1" w:styleId="NCEAHeaderboxed">
    <w:name w:val="NCEA Header (boxed)"/>
    <w:basedOn w:val="NCEAHeadInfoL1"/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pacing w:after="400"/>
      <w:jc w:val="center"/>
    </w:pPr>
    <w:rPr>
      <w:color w:val="FF0000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7z3">
    <w:name w:val="WW8Num7z3"/>
    <w:rsid w:val="00775621"/>
  </w:style>
  <w:style w:type="character" w:customStyle="1" w:styleId="WW8Num7z4">
    <w:name w:val="WW8Num7z4"/>
    <w:rsid w:val="00775621"/>
  </w:style>
  <w:style w:type="character" w:customStyle="1" w:styleId="WW8Num7z5">
    <w:name w:val="WW8Num7z5"/>
    <w:rsid w:val="00775621"/>
  </w:style>
  <w:style w:type="character" w:customStyle="1" w:styleId="WW8Num7z6">
    <w:name w:val="WW8Num7z6"/>
    <w:rsid w:val="00775621"/>
  </w:style>
  <w:style w:type="character" w:customStyle="1" w:styleId="WW8Num7z7">
    <w:name w:val="WW8Num7z7"/>
    <w:rsid w:val="00775621"/>
  </w:style>
  <w:style w:type="character" w:customStyle="1" w:styleId="WW8Num7z8">
    <w:name w:val="WW8Num7z8"/>
    <w:rsid w:val="00775621"/>
  </w:style>
  <w:style w:type="character" w:customStyle="1" w:styleId="WW8Num8z1">
    <w:name w:val="WW8Num8z1"/>
    <w:rsid w:val="00775621"/>
    <w:rPr>
      <w:rFonts w:ascii="Courier New" w:hAnsi="Courier New" w:cs="Courier New" w:hint="default"/>
    </w:rPr>
  </w:style>
  <w:style w:type="character" w:customStyle="1" w:styleId="WW8Num8z2">
    <w:name w:val="WW8Num8z2"/>
    <w:rsid w:val="00775621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775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 Rauemi Aromatawai ā-roto</vt:lpstr>
    </vt:vector>
  </TitlesOfParts>
  <Company>Hewlett-Packard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Rauemi Aromatawai ā-roto</dc:title>
  <dc:creator>Matua Uenuku</dc:creator>
  <cp:lastModifiedBy>Kamaea Wirepa</cp:lastModifiedBy>
  <cp:revision>1</cp:revision>
  <cp:lastPrinted>2013-07-26T12:17:00Z</cp:lastPrinted>
  <dcterms:created xsi:type="dcterms:W3CDTF">2015-03-13T04:30:00Z</dcterms:created>
  <dcterms:modified xsi:type="dcterms:W3CDTF">2015-03-30T02:37:00Z</dcterms:modified>
</cp:coreProperties>
</file>